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6202F" w14:textId="77777777" w:rsidR="0087009A" w:rsidRPr="00A01BB6" w:rsidRDefault="001A1EBF" w:rsidP="00A01BB6">
      <w:pPr>
        <w:spacing w:before="23" w:line="360" w:lineRule="auto"/>
        <w:ind w:left="1582" w:right="2143"/>
        <w:jc w:val="center"/>
        <w:rPr>
          <w:rFonts w:ascii="Sylfaen" w:hAnsi="Sylfaen"/>
          <w:b/>
          <w:sz w:val="24"/>
          <w:szCs w:val="24"/>
        </w:rPr>
      </w:pPr>
      <w:r w:rsidRPr="00A01BB6">
        <w:rPr>
          <w:rFonts w:ascii="Sylfaen" w:eastAsia="Sylfaen" w:hAnsi="Sylfaen" w:cs="Sylfaen"/>
          <w:b/>
          <w:sz w:val="24"/>
          <w:szCs w:val="24"/>
        </w:rPr>
        <w:t xml:space="preserve">შპს </w:t>
      </w: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>„</w:t>
      </w:r>
      <w:r w:rsidRPr="00A01BB6">
        <w:rPr>
          <w:rFonts w:ascii="Sylfaen" w:eastAsia="Sylfaen" w:hAnsi="Sylfaen" w:cs="Sylfaen"/>
          <w:b/>
          <w:sz w:val="24"/>
          <w:szCs w:val="24"/>
        </w:rPr>
        <w:t>ა</w:t>
      </w:r>
      <w:r w:rsidRPr="00A01BB6">
        <w:rPr>
          <w:rFonts w:ascii="Sylfaen" w:eastAsia="Sylfaen" w:hAnsi="Sylfaen" w:cs="Sylfaen"/>
          <w:b/>
          <w:spacing w:val="2"/>
          <w:sz w:val="24"/>
          <w:szCs w:val="24"/>
        </w:rPr>
        <w:t>ქ</w:t>
      </w: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>ტ</w:t>
      </w:r>
      <w:r w:rsidRPr="00A01BB6">
        <w:rPr>
          <w:rFonts w:ascii="Sylfaen" w:eastAsia="Sylfaen" w:hAnsi="Sylfaen" w:cs="Sylfaen"/>
          <w:b/>
          <w:sz w:val="24"/>
          <w:szCs w:val="24"/>
        </w:rPr>
        <w:t>ი</w:t>
      </w:r>
      <w:r w:rsidRPr="00A01BB6">
        <w:rPr>
          <w:rFonts w:ascii="Sylfaen" w:eastAsia="Sylfaen" w:hAnsi="Sylfaen" w:cs="Sylfaen"/>
          <w:b/>
          <w:spacing w:val="2"/>
          <w:sz w:val="24"/>
          <w:szCs w:val="24"/>
        </w:rPr>
        <w:t>ვ</w:t>
      </w:r>
      <w:r w:rsidRPr="00A01BB6">
        <w:rPr>
          <w:rFonts w:ascii="Sylfaen" w:eastAsia="Sylfaen" w:hAnsi="Sylfaen" w:cs="Sylfaen"/>
          <w:b/>
          <w:sz w:val="24"/>
          <w:szCs w:val="24"/>
        </w:rPr>
        <w:t>ე</w:t>
      </w: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t>ბ</w:t>
      </w:r>
      <w:r w:rsidRPr="00A01BB6">
        <w:rPr>
          <w:rFonts w:ascii="Sylfaen" w:eastAsia="Sylfaen" w:hAnsi="Sylfaen" w:cs="Sylfaen"/>
          <w:b/>
          <w:sz w:val="24"/>
          <w:szCs w:val="24"/>
        </w:rPr>
        <w:t>ის</w:t>
      </w:r>
      <w:r w:rsidRPr="00A01BB6">
        <w:rPr>
          <w:rFonts w:ascii="Sylfaen" w:eastAsia="Sylfaen" w:hAnsi="Sylfaen" w:cs="Sylfaen"/>
          <w:b/>
          <w:spacing w:val="1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>მ</w:t>
      </w:r>
      <w:r w:rsidRPr="00A01BB6">
        <w:rPr>
          <w:rFonts w:ascii="Sylfaen" w:eastAsia="Sylfaen" w:hAnsi="Sylfaen" w:cs="Sylfaen"/>
          <w:b/>
          <w:sz w:val="24"/>
          <w:szCs w:val="24"/>
        </w:rPr>
        <w:t>არ</w:t>
      </w: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t>თ</w:t>
      </w:r>
      <w:r w:rsidRPr="00A01BB6">
        <w:rPr>
          <w:rFonts w:ascii="Sylfaen" w:eastAsia="Sylfaen" w:hAnsi="Sylfaen" w:cs="Sylfaen"/>
          <w:b/>
          <w:sz w:val="24"/>
          <w:szCs w:val="24"/>
        </w:rPr>
        <w:t>ვი</w:t>
      </w: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t>ს</w:t>
      </w:r>
      <w:r w:rsidRPr="00A01BB6">
        <w:rPr>
          <w:rFonts w:ascii="Sylfaen" w:eastAsia="Sylfaen" w:hAnsi="Sylfaen" w:cs="Sylfaen"/>
          <w:b/>
          <w:sz w:val="24"/>
          <w:szCs w:val="24"/>
        </w:rPr>
        <w:t>ა</w:t>
      </w:r>
      <w:r w:rsidRPr="00A01BB6">
        <w:rPr>
          <w:rFonts w:ascii="Sylfaen" w:eastAsia="Sylfaen" w:hAnsi="Sylfaen" w:cs="Sylfaen"/>
          <w:b/>
          <w:spacing w:val="1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t>დ</w:t>
      </w:r>
      <w:r w:rsidRPr="00A01BB6">
        <w:rPr>
          <w:rFonts w:ascii="Sylfaen" w:eastAsia="Sylfaen" w:hAnsi="Sylfaen" w:cs="Sylfaen"/>
          <w:b/>
          <w:sz w:val="24"/>
          <w:szCs w:val="24"/>
        </w:rPr>
        <w:t>ა</w:t>
      </w:r>
      <w:r w:rsidRPr="00A01BB6">
        <w:rPr>
          <w:rFonts w:ascii="Sylfaen" w:eastAsia="Sylfaen" w:hAnsi="Sylfaen" w:cs="Sylfaen"/>
          <w:b/>
          <w:spacing w:val="3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b/>
          <w:sz w:val="24"/>
          <w:szCs w:val="24"/>
        </w:rPr>
        <w:t>განვი</w:t>
      </w: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>თ</w:t>
      </w:r>
      <w:r w:rsidRPr="00A01BB6">
        <w:rPr>
          <w:rFonts w:ascii="Sylfaen" w:eastAsia="Sylfaen" w:hAnsi="Sylfaen" w:cs="Sylfaen"/>
          <w:b/>
          <w:sz w:val="24"/>
          <w:szCs w:val="24"/>
        </w:rPr>
        <w:t>არ</w:t>
      </w: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>ებ</w:t>
      </w:r>
      <w:r w:rsidRPr="00A01BB6">
        <w:rPr>
          <w:rFonts w:ascii="Sylfaen" w:eastAsia="Sylfaen" w:hAnsi="Sylfaen" w:cs="Sylfaen"/>
          <w:b/>
          <w:sz w:val="24"/>
          <w:szCs w:val="24"/>
        </w:rPr>
        <w:t>ის</w:t>
      </w: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b/>
          <w:sz w:val="24"/>
          <w:szCs w:val="24"/>
        </w:rPr>
        <w:t>კომპა</w:t>
      </w:r>
      <w:r w:rsidRPr="00A01BB6">
        <w:rPr>
          <w:rFonts w:ascii="Sylfaen" w:eastAsia="Sylfaen" w:hAnsi="Sylfaen" w:cs="Sylfaen"/>
          <w:b/>
          <w:spacing w:val="2"/>
          <w:sz w:val="24"/>
          <w:szCs w:val="24"/>
        </w:rPr>
        <w:t>ნ</w:t>
      </w: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t>ი</w:t>
      </w:r>
      <w:r w:rsidRPr="00A01BB6">
        <w:rPr>
          <w:rFonts w:ascii="Sylfaen" w:eastAsia="Sylfaen" w:hAnsi="Sylfaen" w:cs="Sylfaen"/>
          <w:b/>
          <w:spacing w:val="1"/>
          <w:sz w:val="24"/>
          <w:szCs w:val="24"/>
        </w:rPr>
        <w:t>ა</w:t>
      </w:r>
      <w:r w:rsidRPr="00A01BB6">
        <w:rPr>
          <w:rFonts w:ascii="Sylfaen" w:eastAsia="Sylfaen" w:hAnsi="Sylfaen" w:cs="Sylfaen"/>
          <w:b/>
          <w:sz w:val="24"/>
          <w:szCs w:val="24"/>
        </w:rPr>
        <w:t>“</w:t>
      </w: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b/>
          <w:sz w:val="24"/>
          <w:szCs w:val="24"/>
        </w:rPr>
        <w:t>აც</w:t>
      </w: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>ხ</w:t>
      </w:r>
      <w:r w:rsidRPr="00A01BB6">
        <w:rPr>
          <w:rFonts w:ascii="Sylfaen" w:eastAsia="Sylfaen" w:hAnsi="Sylfaen" w:cs="Sylfaen"/>
          <w:b/>
          <w:sz w:val="24"/>
          <w:szCs w:val="24"/>
        </w:rPr>
        <w:t>ა</w:t>
      </w:r>
      <w:r w:rsidRPr="00A01BB6">
        <w:rPr>
          <w:rFonts w:ascii="Sylfaen" w:eastAsia="Sylfaen" w:hAnsi="Sylfaen" w:cs="Sylfaen"/>
          <w:b/>
          <w:spacing w:val="2"/>
          <w:sz w:val="24"/>
          <w:szCs w:val="24"/>
        </w:rPr>
        <w:t>დ</w:t>
      </w:r>
      <w:r w:rsidRPr="00A01BB6">
        <w:rPr>
          <w:rFonts w:ascii="Sylfaen" w:eastAsia="Sylfaen" w:hAnsi="Sylfaen" w:cs="Sylfaen"/>
          <w:b/>
          <w:sz w:val="24"/>
          <w:szCs w:val="24"/>
        </w:rPr>
        <w:t>ებს</w:t>
      </w:r>
    </w:p>
    <w:p w14:paraId="40CD9878" w14:textId="77777777" w:rsidR="0087009A" w:rsidRPr="00A01BB6" w:rsidRDefault="001A1EBF" w:rsidP="001A1EBF">
      <w:pPr>
        <w:spacing w:line="360" w:lineRule="auto"/>
        <w:ind w:left="2405" w:right="2966"/>
        <w:jc w:val="center"/>
        <w:rPr>
          <w:rFonts w:ascii="Sylfaen" w:eastAsia="Sylfaen" w:hAnsi="Sylfaen" w:cs="Sylfaen"/>
          <w:b/>
          <w:sz w:val="24"/>
          <w:szCs w:val="24"/>
        </w:rPr>
      </w:pPr>
      <w:r w:rsidRPr="00A01BB6">
        <w:rPr>
          <w:rFonts w:ascii="Sylfaen" w:eastAsia="Sylfaen" w:hAnsi="Sylfaen" w:cs="Sylfaen"/>
          <w:b/>
          <w:sz w:val="24"/>
          <w:szCs w:val="24"/>
        </w:rPr>
        <w:t>ტენდერს</w:t>
      </w: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b/>
          <w:sz w:val="24"/>
          <w:szCs w:val="24"/>
        </w:rPr>
        <w:t>N A/001</w:t>
      </w: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b/>
          <w:sz w:val="24"/>
          <w:szCs w:val="24"/>
        </w:rPr>
        <w:t>აუდ</w:t>
      </w:r>
      <w:r w:rsidRPr="00A01BB6">
        <w:rPr>
          <w:rFonts w:ascii="Sylfaen" w:eastAsia="Sylfaen" w:hAnsi="Sylfaen" w:cs="Sylfaen"/>
          <w:b/>
          <w:spacing w:val="2"/>
          <w:sz w:val="24"/>
          <w:szCs w:val="24"/>
        </w:rPr>
        <w:t>ი</w:t>
      </w: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>ტ</w:t>
      </w:r>
      <w:r w:rsidRPr="00A01BB6">
        <w:rPr>
          <w:rFonts w:ascii="Sylfaen" w:eastAsia="Sylfaen" w:hAnsi="Sylfaen" w:cs="Sylfaen"/>
          <w:b/>
          <w:sz w:val="24"/>
          <w:szCs w:val="24"/>
        </w:rPr>
        <w:t xml:space="preserve">ორულ </w:t>
      </w: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>მ</w:t>
      </w:r>
      <w:r w:rsidRPr="00A01BB6">
        <w:rPr>
          <w:rFonts w:ascii="Sylfaen" w:eastAsia="Sylfaen" w:hAnsi="Sylfaen" w:cs="Sylfaen"/>
          <w:b/>
          <w:sz w:val="24"/>
          <w:szCs w:val="24"/>
        </w:rPr>
        <w:t>ომ</w:t>
      </w: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t>ს</w:t>
      </w:r>
      <w:r w:rsidRPr="00A01BB6">
        <w:rPr>
          <w:rFonts w:ascii="Sylfaen" w:eastAsia="Sylfaen" w:hAnsi="Sylfaen" w:cs="Sylfaen"/>
          <w:b/>
          <w:sz w:val="24"/>
          <w:szCs w:val="24"/>
        </w:rPr>
        <w:t>ახ</w:t>
      </w:r>
      <w:r w:rsidRPr="00A01BB6">
        <w:rPr>
          <w:rFonts w:ascii="Sylfaen" w:eastAsia="Sylfaen" w:hAnsi="Sylfaen" w:cs="Sylfaen"/>
          <w:b/>
          <w:spacing w:val="2"/>
          <w:sz w:val="24"/>
          <w:szCs w:val="24"/>
        </w:rPr>
        <w:t>უ</w:t>
      </w:r>
      <w:r w:rsidRPr="00A01BB6">
        <w:rPr>
          <w:rFonts w:ascii="Sylfaen" w:eastAsia="Sylfaen" w:hAnsi="Sylfaen" w:cs="Sylfaen"/>
          <w:b/>
          <w:sz w:val="24"/>
          <w:szCs w:val="24"/>
        </w:rPr>
        <w:t>რებაზე</w:t>
      </w:r>
    </w:p>
    <w:p w14:paraId="2A5F14ED" w14:textId="77777777" w:rsidR="0087009A" w:rsidRPr="001A1EBF" w:rsidRDefault="0087009A" w:rsidP="001A1EBF">
      <w:pPr>
        <w:spacing w:before="3" w:line="360" w:lineRule="auto"/>
        <w:rPr>
          <w:rFonts w:ascii="Sylfaen" w:hAnsi="Sylfaen"/>
          <w:sz w:val="24"/>
          <w:szCs w:val="24"/>
        </w:rPr>
      </w:pPr>
    </w:p>
    <w:p w14:paraId="1CB2A011" w14:textId="77777777" w:rsidR="0087009A" w:rsidRPr="001A1EBF" w:rsidRDefault="0087009A" w:rsidP="001A1EBF">
      <w:pPr>
        <w:spacing w:line="360" w:lineRule="auto"/>
        <w:rPr>
          <w:rFonts w:ascii="Sylfaen" w:hAnsi="Sylfaen"/>
          <w:sz w:val="24"/>
          <w:szCs w:val="24"/>
        </w:rPr>
      </w:pPr>
    </w:p>
    <w:p w14:paraId="0BB36919" w14:textId="77777777" w:rsidR="0087009A" w:rsidRPr="001A1EBF" w:rsidRDefault="001A1EBF" w:rsidP="00A01BB6">
      <w:pPr>
        <w:spacing w:line="360" w:lineRule="auto"/>
        <w:ind w:left="113"/>
        <w:rPr>
          <w:rFonts w:ascii="Sylfaen" w:hAnsi="Sylfaen"/>
          <w:sz w:val="24"/>
          <w:szCs w:val="24"/>
        </w:rPr>
      </w:pP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 xml:space="preserve">1.  </w:t>
      </w:r>
      <w:r w:rsidRPr="001A1EBF">
        <w:rPr>
          <w:rFonts w:ascii="Sylfaen" w:eastAsia="Sylfaen" w:hAnsi="Sylfaen" w:cs="Sylfaen"/>
          <w:b/>
          <w:color w:val="000000" w:themeColor="text1"/>
          <w:spacing w:val="29"/>
          <w:position w:val="1"/>
          <w:sz w:val="24"/>
          <w:szCs w:val="24"/>
        </w:rPr>
        <w:t xml:space="preserve"> </w:t>
      </w:r>
      <w:r w:rsidR="00A01BB6">
        <w:rPr>
          <w:rFonts w:ascii="Sylfaen" w:eastAsia="Sylfaen" w:hAnsi="Sylfaen" w:cs="Sylfaen"/>
          <w:b/>
          <w:color w:val="000000" w:themeColor="text1"/>
          <w:spacing w:val="29"/>
          <w:position w:val="1"/>
          <w:sz w:val="24"/>
          <w:szCs w:val="24"/>
          <w:lang w:val="ka-GE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შეს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position w:val="1"/>
          <w:sz w:val="24"/>
          <w:szCs w:val="24"/>
        </w:rPr>
        <w:t>ყ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იდ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position w:val="1"/>
          <w:sz w:val="24"/>
          <w:szCs w:val="24"/>
        </w:rPr>
        <w:t>ვ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ის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position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ო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position w:val="1"/>
          <w:sz w:val="24"/>
          <w:szCs w:val="24"/>
        </w:rPr>
        <w:t>ბ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იექ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position w:val="1"/>
          <w:sz w:val="24"/>
          <w:szCs w:val="24"/>
        </w:rPr>
        <w:t>ტ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ის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position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და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position w:val="1"/>
          <w:sz w:val="24"/>
          <w:szCs w:val="24"/>
        </w:rPr>
        <w:t>ს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ახელებ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position w:val="1"/>
          <w:sz w:val="24"/>
          <w:szCs w:val="24"/>
        </w:rPr>
        <w:t>ა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;</w:t>
      </w:r>
    </w:p>
    <w:p w14:paraId="7CD38B0B" w14:textId="77777777" w:rsidR="0087009A" w:rsidRPr="001A1EBF" w:rsidRDefault="00A01BB6" w:rsidP="00A01BB6">
      <w:pPr>
        <w:spacing w:line="360" w:lineRule="auto"/>
        <w:ind w:left="720" w:right="60" w:hanging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sz w:val="24"/>
          <w:szCs w:val="24"/>
          <w:lang w:val="ka-GE"/>
        </w:rPr>
        <w:t xml:space="preserve">         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წ</w:t>
      </w:r>
      <w:r w:rsidR="001A1EBF" w:rsidRPr="001A1EBF">
        <w:rPr>
          <w:rFonts w:ascii="Sylfaen" w:eastAsia="Sylfaen" w:hAnsi="Sylfaen" w:cs="Sylfaen"/>
          <w:sz w:val="24"/>
          <w:szCs w:val="24"/>
        </w:rPr>
        <w:t>ინა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1A1EBF" w:rsidRPr="001A1EBF">
        <w:rPr>
          <w:rFonts w:ascii="Sylfaen" w:eastAsia="Sylfaen" w:hAnsi="Sylfaen" w:cs="Sylfaen"/>
          <w:sz w:val="24"/>
          <w:szCs w:val="24"/>
        </w:rPr>
        <w:t>დება</w:t>
      </w:r>
      <w:r w:rsidR="001A1EBF" w:rsidRPr="001A1EBF">
        <w:rPr>
          <w:rFonts w:ascii="Sylfaen" w:eastAsia="Sylfaen" w:hAnsi="Sylfaen" w:cs="Sylfaen"/>
          <w:spacing w:val="-3"/>
          <w:sz w:val="24"/>
          <w:szCs w:val="24"/>
        </w:rPr>
        <w:t>რ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ე    </w:t>
      </w:r>
      <w:r w:rsidR="001A1EBF" w:rsidRPr="001A1EBF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ტე</w:t>
      </w:r>
      <w:r w:rsidR="001A1EBF" w:rsidRPr="001A1EBF">
        <w:rPr>
          <w:rFonts w:ascii="Sylfaen" w:eastAsia="Sylfaen" w:hAnsi="Sylfaen" w:cs="Sylfaen"/>
          <w:sz w:val="24"/>
          <w:szCs w:val="24"/>
        </w:rPr>
        <w:t>ნ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დ</w:t>
      </w:r>
      <w:r w:rsidR="001A1EBF" w:rsidRPr="001A1EBF">
        <w:rPr>
          <w:rFonts w:ascii="Sylfaen" w:eastAsia="Sylfaen" w:hAnsi="Sylfaen" w:cs="Sylfaen"/>
          <w:sz w:val="24"/>
          <w:szCs w:val="24"/>
        </w:rPr>
        <w:t>ე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რ</w:t>
      </w:r>
      <w:r w:rsidR="001A1EBF" w:rsidRPr="001A1EBF">
        <w:rPr>
          <w:rFonts w:ascii="Sylfaen" w:eastAsia="Sylfaen" w:hAnsi="Sylfaen" w:cs="Sylfaen"/>
          <w:sz w:val="24"/>
          <w:szCs w:val="24"/>
        </w:rPr>
        <w:t>ის     შესყიდვ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ს    </w:t>
      </w:r>
      <w:r w:rsidR="001A1EBF"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z w:val="24"/>
          <w:szCs w:val="24"/>
        </w:rPr>
        <w:t>ო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ბ</w:t>
      </w:r>
      <w:r w:rsidR="001A1EBF" w:rsidRPr="001A1EBF">
        <w:rPr>
          <w:rFonts w:ascii="Sylfaen" w:eastAsia="Sylfaen" w:hAnsi="Sylfaen" w:cs="Sylfaen"/>
          <w:sz w:val="24"/>
          <w:szCs w:val="24"/>
        </w:rPr>
        <w:t>იექ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ტ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ია    </w:t>
      </w:r>
      <w:r w:rsidR="001A1EBF" w:rsidRPr="001A1EBF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z w:val="24"/>
          <w:szCs w:val="24"/>
        </w:rPr>
        <w:t>აუდ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იტ</w:t>
      </w:r>
      <w:r w:rsidR="001A1EBF" w:rsidRPr="001A1EBF">
        <w:rPr>
          <w:rFonts w:ascii="Sylfaen" w:eastAsia="Sylfaen" w:hAnsi="Sylfaen" w:cs="Sylfaen"/>
          <w:sz w:val="24"/>
          <w:szCs w:val="24"/>
        </w:rPr>
        <w:t>ო</w:t>
      </w:r>
      <w:r w:rsidR="001A1EBF" w:rsidRPr="001A1EBF">
        <w:rPr>
          <w:rFonts w:ascii="Sylfaen" w:eastAsia="Sylfaen" w:hAnsi="Sylfaen" w:cs="Sylfaen"/>
          <w:spacing w:val="-3"/>
          <w:sz w:val="24"/>
          <w:szCs w:val="24"/>
        </w:rPr>
        <w:t>რ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ული    </w:t>
      </w:r>
      <w:r w:rsidR="001A1EBF"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1A1EBF" w:rsidRPr="001A1EBF">
        <w:rPr>
          <w:rFonts w:ascii="Sylfaen" w:eastAsia="Sylfaen" w:hAnsi="Sylfaen" w:cs="Sylfaen"/>
          <w:sz w:val="24"/>
          <w:szCs w:val="24"/>
        </w:rPr>
        <w:t>ო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1A1EBF" w:rsidRPr="001A1EBF">
        <w:rPr>
          <w:rFonts w:ascii="Sylfaen" w:eastAsia="Sylfaen" w:hAnsi="Sylfaen" w:cs="Sylfaen"/>
          <w:sz w:val="24"/>
          <w:szCs w:val="24"/>
        </w:rPr>
        <w:t>ახურებ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ა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,    </w:t>
      </w:r>
      <w:r w:rsidR="001A1EBF"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კ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ერ</w:t>
      </w:r>
      <w:r w:rsidR="001A1EBF" w:rsidRPr="001A1EBF">
        <w:rPr>
          <w:rFonts w:ascii="Sylfaen" w:eastAsia="Sylfaen" w:hAnsi="Sylfaen" w:cs="Sylfaen"/>
          <w:sz w:val="24"/>
          <w:szCs w:val="24"/>
        </w:rPr>
        <w:t>ძო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დ</w:t>
      </w:r>
      <w:r w:rsidR="001A1EBF" w:rsidRPr="001A1EBF">
        <w:rPr>
          <w:rFonts w:ascii="Sylfaen" w:eastAsia="Sylfaen" w:hAnsi="Sylfaen" w:cs="Sylfaen"/>
          <w:sz w:val="24"/>
          <w:szCs w:val="24"/>
        </w:rPr>
        <w:t>, ფა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ს</w:t>
      </w:r>
      <w:r w:rsidR="001A1EBF" w:rsidRPr="001A1EBF">
        <w:rPr>
          <w:rFonts w:ascii="Sylfaen" w:eastAsia="Sylfaen" w:hAnsi="Sylfaen" w:cs="Sylfaen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ა</w:t>
      </w:r>
      <w:r w:rsidR="001A1EBF" w:rsidRPr="001A1EBF">
        <w:rPr>
          <w:rFonts w:ascii="Sylfaen" w:eastAsia="Sylfaen" w:hAnsi="Sylfaen" w:cs="Sylfaen"/>
          <w:sz w:val="24"/>
          <w:szCs w:val="24"/>
        </w:rPr>
        <w:t>ნი ქაღ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ა</w:t>
      </w:r>
      <w:r w:rsidR="001A1EBF" w:rsidRPr="001A1EBF">
        <w:rPr>
          <w:rFonts w:ascii="Sylfaen" w:eastAsia="Sylfaen" w:hAnsi="Sylfaen" w:cs="Sylfaen"/>
          <w:spacing w:val="-3"/>
          <w:sz w:val="24"/>
          <w:szCs w:val="24"/>
        </w:rPr>
        <w:t>ლ</w:t>
      </w:r>
      <w:r w:rsidR="001A1EBF" w:rsidRPr="001A1EBF">
        <w:rPr>
          <w:rFonts w:ascii="Sylfaen" w:eastAsia="Sylfaen" w:hAnsi="Sylfaen" w:cs="Sylfaen"/>
          <w:sz w:val="24"/>
          <w:szCs w:val="24"/>
        </w:rPr>
        <w:t>დები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ს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, </w:t>
      </w:r>
      <w:r w:rsidR="001A1EBF" w:rsidRPr="001A1EBF">
        <w:rPr>
          <w:rFonts w:ascii="Sylfaen" w:eastAsia="Sylfaen" w:hAnsi="Sylfaen" w:cs="Sylfaen"/>
          <w:spacing w:val="22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pacing w:val="-3"/>
          <w:sz w:val="24"/>
          <w:szCs w:val="24"/>
        </w:rPr>
        <w:t>ა</w:t>
      </w:r>
      <w:r w:rsidR="001A1EBF" w:rsidRPr="001A1EBF">
        <w:rPr>
          <w:rFonts w:ascii="Sylfaen" w:eastAsia="Sylfaen" w:hAnsi="Sylfaen" w:cs="Sylfaen"/>
          <w:sz w:val="24"/>
          <w:szCs w:val="24"/>
        </w:rPr>
        <w:t>ქციებ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, </w:t>
      </w:r>
      <w:r w:rsidR="001A1EBF" w:rsidRPr="001A1EBF">
        <w:rPr>
          <w:rFonts w:ascii="Sylfaen" w:eastAsia="Sylfaen" w:hAnsi="Sylfaen" w:cs="Sylfaen"/>
          <w:spacing w:val="22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წ</w:t>
      </w:r>
      <w:r w:rsidR="001A1EBF" w:rsidRPr="001A1EBF">
        <w:rPr>
          <w:rFonts w:ascii="Sylfaen" w:eastAsia="Sylfaen" w:hAnsi="Sylfaen" w:cs="Sylfaen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spacing w:val="-4"/>
          <w:sz w:val="24"/>
          <w:szCs w:val="24"/>
        </w:rPr>
        <w:t>ლ</w:t>
      </w:r>
      <w:r w:rsidR="001A1EBF" w:rsidRPr="001A1EBF">
        <w:rPr>
          <w:rFonts w:ascii="Sylfaen" w:eastAsia="Sylfaen" w:hAnsi="Sylfaen" w:cs="Sylfaen"/>
          <w:sz w:val="24"/>
          <w:szCs w:val="24"/>
        </w:rPr>
        <w:t>ებ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ს </w:t>
      </w:r>
      <w:r w:rsidR="001A1EBF" w:rsidRPr="001A1EBF">
        <w:rPr>
          <w:rFonts w:ascii="Sylfaen" w:eastAsia="Sylfaen" w:hAnsi="Sylfaen" w:cs="Sylfaen"/>
          <w:spacing w:val="21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z w:val="24"/>
          <w:szCs w:val="24"/>
        </w:rPr>
        <w:t>შე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ფ</w:t>
      </w:r>
      <w:r w:rsidR="001A1EBF" w:rsidRPr="001A1EBF">
        <w:rPr>
          <w:rFonts w:ascii="Sylfaen" w:eastAsia="Sylfaen" w:hAnsi="Sylfaen" w:cs="Sylfaen"/>
          <w:sz w:val="24"/>
          <w:szCs w:val="24"/>
        </w:rPr>
        <w:t>ა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ს</w:t>
      </w:r>
      <w:r w:rsidR="001A1EBF" w:rsidRPr="001A1EBF">
        <w:rPr>
          <w:rFonts w:ascii="Sylfaen" w:eastAsia="Sylfaen" w:hAnsi="Sylfaen" w:cs="Sylfaen"/>
          <w:sz w:val="24"/>
          <w:szCs w:val="24"/>
        </w:rPr>
        <w:t>ებ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ა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,  </w:t>
      </w:r>
      <w:r w:rsidR="001A1EBF" w:rsidRPr="001A1EBF">
        <w:rPr>
          <w:rFonts w:ascii="Sylfaen" w:eastAsia="Sylfaen" w:hAnsi="Sylfaen" w:cs="Sylfaen"/>
          <w:spacing w:val="22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უ</w:t>
      </w:r>
      <w:r w:rsidR="001A1EBF" w:rsidRPr="001A1EBF">
        <w:rPr>
          <w:rFonts w:ascii="Sylfaen" w:eastAsia="Sylfaen" w:hAnsi="Sylfaen" w:cs="Sylfaen"/>
          <w:sz w:val="24"/>
          <w:szCs w:val="24"/>
        </w:rPr>
        <w:t>ძრა</w:t>
      </w:r>
      <w:r w:rsidR="001A1EBF" w:rsidRPr="001A1EBF">
        <w:rPr>
          <w:rFonts w:ascii="Sylfaen" w:eastAsia="Sylfaen" w:hAnsi="Sylfaen" w:cs="Sylfaen"/>
          <w:spacing w:val="-3"/>
          <w:sz w:val="24"/>
          <w:szCs w:val="24"/>
        </w:rPr>
        <w:t>ვ</w:t>
      </w:r>
      <w:r w:rsidR="001A1EBF" w:rsidRPr="001A1EBF">
        <w:rPr>
          <w:rFonts w:ascii="Sylfaen" w:eastAsia="Sylfaen" w:hAnsi="Sylfaen" w:cs="Sylfaen"/>
          <w:spacing w:val="1"/>
          <w:sz w:val="24"/>
          <w:szCs w:val="24"/>
        </w:rPr>
        <w:t>/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1A1EBF" w:rsidRPr="001A1EBF">
        <w:rPr>
          <w:rFonts w:ascii="Sylfaen" w:eastAsia="Sylfaen" w:hAnsi="Sylfaen" w:cs="Sylfaen"/>
          <w:sz w:val="24"/>
          <w:szCs w:val="24"/>
        </w:rPr>
        <w:t>ო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ძ</w:t>
      </w:r>
      <w:r w:rsidR="001A1EBF" w:rsidRPr="001A1EBF">
        <w:rPr>
          <w:rFonts w:ascii="Sylfaen" w:eastAsia="Sylfaen" w:hAnsi="Sylfaen" w:cs="Sylfaen"/>
          <w:sz w:val="24"/>
          <w:szCs w:val="24"/>
        </w:rPr>
        <w:t>რა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ვ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ი </w:t>
      </w:r>
      <w:r w:rsidR="001A1EBF" w:rsidRPr="001A1EBF">
        <w:rPr>
          <w:rFonts w:ascii="Sylfaen" w:eastAsia="Sylfaen" w:hAnsi="Sylfaen" w:cs="Sylfaen"/>
          <w:spacing w:val="19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z w:val="24"/>
          <w:szCs w:val="24"/>
        </w:rPr>
        <w:t>ქო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ნ</w:t>
      </w:r>
      <w:r w:rsidR="001A1EBF" w:rsidRPr="001A1EBF">
        <w:rPr>
          <w:rFonts w:ascii="Sylfaen" w:eastAsia="Sylfaen" w:hAnsi="Sylfaen" w:cs="Sylfaen"/>
          <w:sz w:val="24"/>
          <w:szCs w:val="24"/>
        </w:rPr>
        <w:t>ებ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ს </w:t>
      </w:r>
      <w:r w:rsidR="001A1EBF" w:rsidRPr="001A1EBF">
        <w:rPr>
          <w:rFonts w:ascii="Sylfaen" w:eastAsia="Sylfaen" w:hAnsi="Sylfaen" w:cs="Sylfaen"/>
          <w:spacing w:val="21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z w:val="24"/>
          <w:szCs w:val="24"/>
        </w:rPr>
        <w:t>შ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="001A1EBF" w:rsidRPr="001A1EBF">
        <w:rPr>
          <w:rFonts w:ascii="Sylfaen" w:eastAsia="Sylfaen" w:hAnsi="Sylfaen" w:cs="Sylfaen"/>
          <w:sz w:val="24"/>
          <w:szCs w:val="24"/>
        </w:rPr>
        <w:t>ფა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ს</w:t>
      </w:r>
      <w:r w:rsidR="001A1EBF" w:rsidRPr="001A1EBF">
        <w:rPr>
          <w:rFonts w:ascii="Sylfaen" w:eastAsia="Sylfaen" w:hAnsi="Sylfaen" w:cs="Sylfaen"/>
          <w:sz w:val="24"/>
          <w:szCs w:val="24"/>
        </w:rPr>
        <w:t>ებ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ა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,  </w:t>
      </w:r>
      <w:r w:rsidR="001A1EBF" w:rsidRPr="001A1EBF">
        <w:rPr>
          <w:rFonts w:ascii="Sylfaen" w:eastAsia="Sylfaen" w:hAnsi="Sylfaen" w:cs="Sylfaen"/>
          <w:spacing w:val="20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z w:val="24"/>
          <w:szCs w:val="24"/>
        </w:rPr>
        <w:t>ქ</w:t>
      </w:r>
      <w:r w:rsidR="001A1EBF" w:rsidRPr="001A1EBF">
        <w:rPr>
          <w:rFonts w:ascii="Sylfaen" w:eastAsia="Sylfaen" w:hAnsi="Sylfaen" w:cs="Sylfaen"/>
          <w:spacing w:val="-3"/>
          <w:sz w:val="24"/>
          <w:szCs w:val="24"/>
        </w:rPr>
        <w:t>ო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ნ</w:t>
      </w:r>
      <w:r w:rsidR="001A1EBF" w:rsidRPr="001A1EBF">
        <w:rPr>
          <w:rFonts w:ascii="Sylfaen" w:eastAsia="Sylfaen" w:hAnsi="Sylfaen" w:cs="Sylfaen"/>
          <w:sz w:val="24"/>
          <w:szCs w:val="24"/>
        </w:rPr>
        <w:t>ებ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ს 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კ</w:t>
      </w:r>
      <w:r w:rsidR="001A1EBF" w:rsidRPr="001A1EBF">
        <w:rPr>
          <w:rFonts w:ascii="Sylfaen" w:eastAsia="Sylfaen" w:hAnsi="Sylfaen" w:cs="Sylfaen"/>
          <w:sz w:val="24"/>
          <w:szCs w:val="24"/>
        </w:rPr>
        <w:t>აპი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ტ</w:t>
      </w:r>
      <w:r w:rsidR="001A1EBF" w:rsidRPr="001A1EBF">
        <w:rPr>
          <w:rFonts w:ascii="Sylfaen" w:eastAsia="Sylfaen" w:hAnsi="Sylfaen" w:cs="Sylfaen"/>
          <w:sz w:val="24"/>
          <w:szCs w:val="24"/>
        </w:rPr>
        <w:t>ალში შეტ</w:t>
      </w:r>
      <w:r w:rsidR="001A1EBF" w:rsidRPr="001A1EBF">
        <w:rPr>
          <w:rFonts w:ascii="Sylfaen" w:eastAsia="Sylfaen" w:hAnsi="Sylfaen" w:cs="Sylfaen"/>
          <w:spacing w:val="-4"/>
          <w:sz w:val="24"/>
          <w:szCs w:val="24"/>
        </w:rPr>
        <w:t>ა</w:t>
      </w:r>
      <w:r w:rsidR="001A1EBF" w:rsidRPr="001A1EBF">
        <w:rPr>
          <w:rFonts w:ascii="Sylfaen" w:eastAsia="Sylfaen" w:hAnsi="Sylfaen" w:cs="Sylfaen"/>
          <w:sz w:val="24"/>
          <w:szCs w:val="24"/>
        </w:rPr>
        <w:t>ნა</w:t>
      </w:r>
      <w:r w:rsidR="001A1EBF" w:rsidRPr="001A1EBF">
        <w:rPr>
          <w:rFonts w:ascii="Sylfaen" w:eastAsia="Sylfaen" w:hAnsi="Sylfaen" w:cs="Sylfaen"/>
          <w:spacing w:val="1"/>
          <w:sz w:val="24"/>
          <w:szCs w:val="24"/>
        </w:rPr>
        <w:t>/</w:t>
      </w:r>
      <w:r w:rsidR="001A1EBF" w:rsidRPr="001A1EBF">
        <w:rPr>
          <w:rFonts w:ascii="Sylfaen" w:eastAsia="Sylfaen" w:hAnsi="Sylfaen" w:cs="Sylfaen"/>
          <w:sz w:val="24"/>
          <w:szCs w:val="24"/>
        </w:rPr>
        <w:t>ა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1A1EBF" w:rsidRPr="001A1EBF">
        <w:rPr>
          <w:rFonts w:ascii="Sylfaen" w:eastAsia="Sylfaen" w:hAnsi="Sylfaen" w:cs="Sylfaen"/>
          <w:sz w:val="24"/>
          <w:szCs w:val="24"/>
        </w:rPr>
        <w:t>ო</w:t>
      </w:r>
      <w:r w:rsidR="001A1EBF" w:rsidRPr="001A1EBF">
        <w:rPr>
          <w:rFonts w:ascii="Sylfaen" w:eastAsia="Sylfaen" w:hAnsi="Sylfaen" w:cs="Sylfaen"/>
          <w:spacing w:val="-3"/>
          <w:sz w:val="24"/>
          <w:szCs w:val="24"/>
        </w:rPr>
        <w:t>ღ</w:t>
      </w:r>
      <w:r w:rsidR="001A1EBF" w:rsidRPr="001A1EBF">
        <w:rPr>
          <w:rFonts w:ascii="Sylfaen" w:eastAsia="Sylfaen" w:hAnsi="Sylfaen" w:cs="Sylfaen"/>
          <w:sz w:val="24"/>
          <w:szCs w:val="24"/>
        </w:rPr>
        <w:t>ებ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sz w:val="24"/>
          <w:szCs w:val="24"/>
        </w:rPr>
        <w:t>ს</w:t>
      </w:r>
      <w:r w:rsidR="001A1EBF"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z w:val="24"/>
          <w:szCs w:val="24"/>
        </w:rPr>
        <w:t>შე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დ</w:t>
      </w:r>
      <w:r w:rsidR="001A1EBF" w:rsidRPr="001A1EBF">
        <w:rPr>
          <w:rFonts w:ascii="Sylfaen" w:eastAsia="Sylfaen" w:hAnsi="Sylfaen" w:cs="Sylfaen"/>
          <w:sz w:val="24"/>
          <w:szCs w:val="24"/>
        </w:rPr>
        <w:t>ეგ</w:t>
      </w:r>
      <w:r w:rsidR="001A1EBF" w:rsidRPr="001A1EBF">
        <w:rPr>
          <w:rFonts w:ascii="Sylfaen" w:eastAsia="Sylfaen" w:hAnsi="Sylfaen" w:cs="Sylfaen"/>
          <w:spacing w:val="-3"/>
          <w:sz w:val="24"/>
          <w:szCs w:val="24"/>
        </w:rPr>
        <w:t>ა</w:t>
      </w:r>
      <w:r w:rsidR="001A1EBF" w:rsidRPr="001A1EBF">
        <w:rPr>
          <w:rFonts w:ascii="Sylfaen" w:eastAsia="Sylfaen" w:hAnsi="Sylfaen" w:cs="Sylfaen"/>
          <w:sz w:val="24"/>
          <w:szCs w:val="24"/>
        </w:rPr>
        <w:t>დ</w:t>
      </w:r>
      <w:r w:rsidR="001A1EBF"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კ</w:t>
      </w:r>
      <w:r w:rsidR="001A1EBF" w:rsidRPr="001A1EBF">
        <w:rPr>
          <w:rFonts w:ascii="Sylfaen" w:eastAsia="Sylfaen" w:hAnsi="Sylfaen" w:cs="Sylfaen"/>
          <w:sz w:val="24"/>
          <w:szCs w:val="24"/>
        </w:rPr>
        <w:t>აპი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ტ</w:t>
      </w:r>
      <w:r w:rsidR="001A1EBF" w:rsidRPr="001A1EBF">
        <w:rPr>
          <w:rFonts w:ascii="Sylfaen" w:eastAsia="Sylfaen" w:hAnsi="Sylfaen" w:cs="Sylfaen"/>
          <w:sz w:val="24"/>
          <w:szCs w:val="24"/>
        </w:rPr>
        <w:t>ა</w:t>
      </w:r>
      <w:r w:rsidR="001A1EBF" w:rsidRPr="001A1EBF">
        <w:rPr>
          <w:rFonts w:ascii="Sylfaen" w:eastAsia="Sylfaen" w:hAnsi="Sylfaen" w:cs="Sylfaen"/>
          <w:spacing w:val="-3"/>
          <w:sz w:val="24"/>
          <w:szCs w:val="24"/>
        </w:rPr>
        <w:t>ლ</w:t>
      </w:r>
      <w:r w:rsidR="001A1EBF" w:rsidRPr="001A1EBF">
        <w:rPr>
          <w:rFonts w:ascii="Sylfaen" w:eastAsia="Sylfaen" w:hAnsi="Sylfaen" w:cs="Sylfaen"/>
          <w:sz w:val="24"/>
          <w:szCs w:val="24"/>
        </w:rPr>
        <w:t>ის ფორ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1A1EBF" w:rsidRPr="001A1EBF">
        <w:rPr>
          <w:rFonts w:ascii="Sylfaen" w:eastAsia="Sylfaen" w:hAnsi="Sylfaen" w:cs="Sylfaen"/>
          <w:sz w:val="24"/>
          <w:szCs w:val="24"/>
        </w:rPr>
        <w:t>ირებ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sz w:val="24"/>
          <w:szCs w:val="24"/>
        </w:rPr>
        <w:t>ს</w:t>
      </w:r>
      <w:r w:rsidR="001A1EBF"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z w:val="24"/>
          <w:szCs w:val="24"/>
        </w:rPr>
        <w:t>შესა</w:t>
      </w:r>
      <w:r w:rsidR="001A1EBF" w:rsidRPr="001A1EBF">
        <w:rPr>
          <w:rFonts w:ascii="Sylfaen" w:eastAsia="Sylfaen" w:hAnsi="Sylfaen" w:cs="Sylfaen"/>
          <w:spacing w:val="-4"/>
          <w:sz w:val="24"/>
          <w:szCs w:val="24"/>
        </w:rPr>
        <w:t>ხ</w:t>
      </w:r>
      <w:r w:rsidR="001A1EBF" w:rsidRPr="001A1EBF">
        <w:rPr>
          <w:rFonts w:ascii="Sylfaen" w:eastAsia="Sylfaen" w:hAnsi="Sylfaen" w:cs="Sylfaen"/>
          <w:sz w:val="24"/>
          <w:szCs w:val="24"/>
        </w:rPr>
        <w:t>ებ აუდ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იტ</w:t>
      </w:r>
      <w:r w:rsidR="001A1EBF" w:rsidRPr="001A1EBF">
        <w:rPr>
          <w:rFonts w:ascii="Sylfaen" w:eastAsia="Sylfaen" w:hAnsi="Sylfaen" w:cs="Sylfaen"/>
          <w:sz w:val="24"/>
          <w:szCs w:val="24"/>
        </w:rPr>
        <w:t>ო</w:t>
      </w:r>
      <w:r w:rsidR="001A1EBF" w:rsidRPr="001A1EBF">
        <w:rPr>
          <w:rFonts w:ascii="Sylfaen" w:eastAsia="Sylfaen" w:hAnsi="Sylfaen" w:cs="Sylfaen"/>
          <w:spacing w:val="-3"/>
          <w:sz w:val="24"/>
          <w:szCs w:val="24"/>
        </w:rPr>
        <w:t>რ</w:t>
      </w:r>
      <w:r w:rsidR="001A1EBF" w:rsidRPr="001A1EBF">
        <w:rPr>
          <w:rFonts w:ascii="Sylfaen" w:eastAsia="Sylfaen" w:hAnsi="Sylfaen" w:cs="Sylfaen"/>
          <w:sz w:val="24"/>
          <w:szCs w:val="24"/>
        </w:rPr>
        <w:t>ული</w:t>
      </w:r>
      <w:r w:rsidR="001A1EBF"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z w:val="24"/>
          <w:szCs w:val="24"/>
        </w:rPr>
        <w:t>და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ს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კ</w:t>
      </w:r>
      <w:r w:rsidR="001A1EBF" w:rsidRPr="001A1EBF">
        <w:rPr>
          <w:rFonts w:ascii="Sylfaen" w:eastAsia="Sylfaen" w:hAnsi="Sylfaen" w:cs="Sylfaen"/>
          <w:sz w:val="24"/>
          <w:szCs w:val="24"/>
        </w:rPr>
        <w:t>ვ</w:t>
      </w:r>
      <w:r w:rsidR="001A1EBF" w:rsidRPr="001A1EBF">
        <w:rPr>
          <w:rFonts w:ascii="Sylfaen" w:eastAsia="Sylfaen" w:hAnsi="Sylfaen" w:cs="Sylfaen"/>
          <w:spacing w:val="-3"/>
          <w:sz w:val="24"/>
          <w:szCs w:val="24"/>
        </w:rPr>
        <w:t>ნ</w:t>
      </w:r>
      <w:r w:rsidR="001A1EBF" w:rsidRPr="001A1EBF">
        <w:rPr>
          <w:rFonts w:ascii="Sylfaen" w:eastAsia="Sylfaen" w:hAnsi="Sylfaen" w:cs="Sylfaen"/>
          <w:sz w:val="24"/>
          <w:szCs w:val="24"/>
        </w:rPr>
        <w:t>ებ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ს 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1A1EBF" w:rsidRPr="001A1EBF">
        <w:rPr>
          <w:rFonts w:ascii="Sylfaen" w:eastAsia="Sylfaen" w:hAnsi="Sylfaen" w:cs="Sylfaen"/>
          <w:sz w:val="24"/>
          <w:szCs w:val="24"/>
        </w:rPr>
        <w:t>ო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1A1EBF" w:rsidRPr="001A1EBF">
        <w:rPr>
          <w:rFonts w:ascii="Sylfaen" w:eastAsia="Sylfaen" w:hAnsi="Sylfaen" w:cs="Sylfaen"/>
          <w:sz w:val="24"/>
          <w:szCs w:val="24"/>
        </w:rPr>
        <w:t>ზადებ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ა</w:t>
      </w:r>
      <w:r w:rsidR="001A1EBF" w:rsidRPr="001A1EBF">
        <w:rPr>
          <w:rFonts w:ascii="Sylfaen" w:eastAsia="Sylfaen" w:hAnsi="Sylfaen" w:cs="Sylfaen"/>
          <w:sz w:val="24"/>
          <w:szCs w:val="24"/>
        </w:rPr>
        <w:t>,</w:t>
      </w:r>
      <w:r w:rsidR="001A1EBF"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z w:val="24"/>
          <w:szCs w:val="24"/>
        </w:rPr>
        <w:t>ქ</w:t>
      </w:r>
      <w:r w:rsidR="001A1EBF" w:rsidRPr="001A1EBF">
        <w:rPr>
          <w:rFonts w:ascii="Sylfaen" w:eastAsia="Sylfaen" w:hAnsi="Sylfaen" w:cs="Sylfaen"/>
          <w:spacing w:val="-3"/>
          <w:sz w:val="24"/>
          <w:szCs w:val="24"/>
        </w:rPr>
        <w:t>ო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ნ</w:t>
      </w:r>
      <w:r w:rsidR="001A1EBF" w:rsidRPr="001A1EBF">
        <w:rPr>
          <w:rFonts w:ascii="Sylfaen" w:eastAsia="Sylfaen" w:hAnsi="Sylfaen" w:cs="Sylfaen"/>
          <w:sz w:val="24"/>
          <w:szCs w:val="24"/>
        </w:rPr>
        <w:t>ებ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sz w:val="24"/>
          <w:szCs w:val="24"/>
        </w:rPr>
        <w:t>ს</w:t>
      </w:r>
      <w:r w:rsidR="001A1EBF"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1A1EBF" w:rsidRPr="001A1EBF">
        <w:rPr>
          <w:rFonts w:ascii="Sylfaen" w:eastAsia="Sylfaen" w:hAnsi="Sylfaen" w:cs="Sylfaen"/>
          <w:sz w:val="24"/>
          <w:szCs w:val="24"/>
        </w:rPr>
        <w:t>ა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ბ</w:t>
      </w:r>
      <w:r w:rsidR="001A1EBF" w:rsidRPr="001A1EBF">
        <w:rPr>
          <w:rFonts w:ascii="Sylfaen" w:eastAsia="Sylfaen" w:hAnsi="Sylfaen" w:cs="Sylfaen"/>
          <w:sz w:val="24"/>
          <w:szCs w:val="24"/>
        </w:rPr>
        <w:t>აზრო</w:t>
      </w:r>
      <w:r w:rsidR="001A1EBF"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z w:val="24"/>
          <w:szCs w:val="24"/>
        </w:rPr>
        <w:t>გა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ს</w:t>
      </w:r>
      <w:r w:rsidR="001A1EBF" w:rsidRPr="001A1EBF">
        <w:rPr>
          <w:rFonts w:ascii="Sylfaen" w:eastAsia="Sylfaen" w:hAnsi="Sylfaen" w:cs="Sylfaen"/>
          <w:sz w:val="24"/>
          <w:szCs w:val="24"/>
        </w:rPr>
        <w:t>ა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ყ</w:t>
      </w:r>
      <w:r w:rsidR="001A1EBF" w:rsidRPr="001A1EBF">
        <w:rPr>
          <w:rFonts w:ascii="Sylfaen" w:eastAsia="Sylfaen" w:hAnsi="Sylfaen" w:cs="Sylfaen"/>
          <w:sz w:val="24"/>
          <w:szCs w:val="24"/>
        </w:rPr>
        <w:t>იდი</w:t>
      </w:r>
      <w:r w:rsidR="001A1EBF"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z w:val="24"/>
          <w:szCs w:val="24"/>
        </w:rPr>
        <w:t>ფა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ს</w:t>
      </w:r>
      <w:r w:rsidR="001A1EBF" w:rsidRPr="001A1EBF">
        <w:rPr>
          <w:rFonts w:ascii="Sylfaen" w:eastAsia="Sylfaen" w:hAnsi="Sylfaen" w:cs="Sylfaen"/>
          <w:sz w:val="24"/>
          <w:szCs w:val="24"/>
        </w:rPr>
        <w:t>ის და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1A1EBF" w:rsidRPr="001A1EBF">
        <w:rPr>
          <w:rFonts w:ascii="Sylfaen" w:eastAsia="Sylfaen" w:hAnsi="Sylfaen" w:cs="Sylfaen"/>
          <w:sz w:val="24"/>
          <w:szCs w:val="24"/>
        </w:rPr>
        <w:t>დგ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="001A1EBF" w:rsidRPr="001A1EBF">
        <w:rPr>
          <w:rFonts w:ascii="Sylfaen" w:eastAsia="Sylfaen" w:hAnsi="Sylfaen" w:cs="Sylfaen"/>
          <w:sz w:val="24"/>
          <w:szCs w:val="24"/>
        </w:rPr>
        <w:t>ნი</w:t>
      </w:r>
      <w:r w:rsidR="001A1EBF"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z w:val="24"/>
          <w:szCs w:val="24"/>
        </w:rPr>
        <w:t>აუდ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იტ</w:t>
      </w:r>
      <w:r w:rsidR="001A1EBF" w:rsidRPr="001A1EBF">
        <w:rPr>
          <w:rFonts w:ascii="Sylfaen" w:eastAsia="Sylfaen" w:hAnsi="Sylfaen" w:cs="Sylfaen"/>
          <w:spacing w:val="-3"/>
          <w:sz w:val="24"/>
          <w:szCs w:val="24"/>
        </w:rPr>
        <w:t>ო</w:t>
      </w:r>
      <w:r w:rsidR="001A1EBF" w:rsidRPr="001A1EBF">
        <w:rPr>
          <w:rFonts w:ascii="Sylfaen" w:eastAsia="Sylfaen" w:hAnsi="Sylfaen" w:cs="Sylfaen"/>
          <w:sz w:val="24"/>
          <w:szCs w:val="24"/>
        </w:rPr>
        <w:t>რ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უ</w:t>
      </w:r>
      <w:r w:rsidR="001A1EBF" w:rsidRPr="001A1EBF">
        <w:rPr>
          <w:rFonts w:ascii="Sylfaen" w:eastAsia="Sylfaen" w:hAnsi="Sylfaen" w:cs="Sylfaen"/>
          <w:sz w:val="24"/>
          <w:szCs w:val="24"/>
        </w:rPr>
        <w:t>ლი</w:t>
      </w:r>
      <w:r w:rsidR="001A1EBF"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z w:val="24"/>
          <w:szCs w:val="24"/>
        </w:rPr>
        <w:t>და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ს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კ</w:t>
      </w:r>
      <w:r w:rsidR="001A1EBF" w:rsidRPr="001A1EBF">
        <w:rPr>
          <w:rFonts w:ascii="Sylfaen" w:eastAsia="Sylfaen" w:hAnsi="Sylfaen" w:cs="Sylfaen"/>
          <w:sz w:val="24"/>
          <w:szCs w:val="24"/>
        </w:rPr>
        <w:t>ვნებ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sz w:val="24"/>
          <w:szCs w:val="24"/>
        </w:rPr>
        <w:t>ს</w:t>
      </w:r>
      <w:r w:rsidR="001A1EBF"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1A1EBF" w:rsidRPr="001A1EBF">
        <w:rPr>
          <w:rFonts w:ascii="Sylfaen" w:eastAsia="Sylfaen" w:hAnsi="Sylfaen" w:cs="Sylfaen"/>
          <w:sz w:val="24"/>
          <w:szCs w:val="24"/>
        </w:rPr>
        <w:t>ო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1A1EBF" w:rsidRPr="001A1EBF">
        <w:rPr>
          <w:rFonts w:ascii="Sylfaen" w:eastAsia="Sylfaen" w:hAnsi="Sylfaen" w:cs="Sylfaen"/>
          <w:sz w:val="24"/>
          <w:szCs w:val="24"/>
        </w:rPr>
        <w:t>ზადებ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ა</w:t>
      </w:r>
      <w:r w:rsidR="001A1EBF" w:rsidRPr="001A1EBF">
        <w:rPr>
          <w:rFonts w:ascii="Sylfaen" w:eastAsia="Sylfaen" w:hAnsi="Sylfaen" w:cs="Sylfaen"/>
          <w:sz w:val="24"/>
          <w:szCs w:val="24"/>
        </w:rPr>
        <w:t>, ქო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ნ</w:t>
      </w:r>
      <w:r w:rsidR="001A1EBF" w:rsidRPr="001A1EBF">
        <w:rPr>
          <w:rFonts w:ascii="Sylfaen" w:eastAsia="Sylfaen" w:hAnsi="Sylfaen" w:cs="Sylfaen"/>
          <w:sz w:val="24"/>
          <w:szCs w:val="24"/>
        </w:rPr>
        <w:t>ებ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ს </w:t>
      </w:r>
      <w:r w:rsidR="001A1EBF"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1A1EBF" w:rsidRPr="001A1EBF">
        <w:rPr>
          <w:rFonts w:ascii="Sylfaen" w:eastAsia="Sylfaen" w:hAnsi="Sylfaen" w:cs="Sylfaen"/>
          <w:sz w:val="24"/>
          <w:szCs w:val="24"/>
        </w:rPr>
        <w:t>ა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ბ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აზრო </w:t>
      </w:r>
      <w:r w:rsidR="001A1EBF"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1A1EBF" w:rsidRPr="001A1EBF">
        <w:rPr>
          <w:rFonts w:ascii="Sylfaen" w:eastAsia="Sylfaen" w:hAnsi="Sylfaen" w:cs="Sylfaen"/>
          <w:sz w:val="24"/>
          <w:szCs w:val="24"/>
        </w:rPr>
        <w:t>ა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ჯარო </w:t>
      </w:r>
      <w:r w:rsidR="001A1EBF"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z w:val="24"/>
          <w:szCs w:val="24"/>
        </w:rPr>
        <w:t>ფა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ს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ის </w:t>
      </w:r>
      <w:r w:rsidR="001A1EBF"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z w:val="24"/>
          <w:szCs w:val="24"/>
        </w:rPr>
        <w:t>და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1A1EBF" w:rsidRPr="001A1EBF">
        <w:rPr>
          <w:rFonts w:ascii="Sylfaen" w:eastAsia="Sylfaen" w:hAnsi="Sylfaen" w:cs="Sylfaen"/>
          <w:sz w:val="24"/>
          <w:szCs w:val="24"/>
        </w:rPr>
        <w:t>დ</w:t>
      </w:r>
      <w:r w:rsidR="001A1EBF" w:rsidRPr="001A1EBF">
        <w:rPr>
          <w:rFonts w:ascii="Sylfaen" w:eastAsia="Sylfaen" w:hAnsi="Sylfaen" w:cs="Sylfaen"/>
          <w:spacing w:val="-3"/>
          <w:sz w:val="24"/>
          <w:szCs w:val="24"/>
        </w:rPr>
        <w:t>გ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ენი </w:t>
      </w:r>
      <w:r w:rsidR="001A1EBF"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z w:val="24"/>
          <w:szCs w:val="24"/>
        </w:rPr>
        <w:t>აუდ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იტ</w:t>
      </w:r>
      <w:r w:rsidR="001A1EBF" w:rsidRPr="001A1EBF">
        <w:rPr>
          <w:rFonts w:ascii="Sylfaen" w:eastAsia="Sylfaen" w:hAnsi="Sylfaen" w:cs="Sylfaen"/>
          <w:spacing w:val="-3"/>
          <w:sz w:val="24"/>
          <w:szCs w:val="24"/>
        </w:rPr>
        <w:t>ო</w:t>
      </w:r>
      <w:r w:rsidR="001A1EBF" w:rsidRPr="001A1EBF">
        <w:rPr>
          <w:rFonts w:ascii="Sylfaen" w:eastAsia="Sylfaen" w:hAnsi="Sylfaen" w:cs="Sylfaen"/>
          <w:sz w:val="24"/>
          <w:szCs w:val="24"/>
        </w:rPr>
        <w:t>რული  და</w:t>
      </w:r>
      <w:r w:rsidR="001A1EBF" w:rsidRPr="001A1EBF">
        <w:rPr>
          <w:rFonts w:ascii="Sylfaen" w:eastAsia="Sylfaen" w:hAnsi="Sylfaen" w:cs="Sylfaen"/>
          <w:spacing w:val="-4"/>
          <w:sz w:val="24"/>
          <w:szCs w:val="24"/>
        </w:rPr>
        <w:t>ს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კ</w:t>
      </w:r>
      <w:r w:rsidR="001A1EBF" w:rsidRPr="001A1EBF">
        <w:rPr>
          <w:rFonts w:ascii="Sylfaen" w:eastAsia="Sylfaen" w:hAnsi="Sylfaen" w:cs="Sylfaen"/>
          <w:sz w:val="24"/>
          <w:szCs w:val="24"/>
        </w:rPr>
        <w:t>ვნებ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ს </w:t>
      </w:r>
      <w:r w:rsidR="001A1EBF"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1A1EBF" w:rsidRPr="001A1EBF">
        <w:rPr>
          <w:rFonts w:ascii="Sylfaen" w:eastAsia="Sylfaen" w:hAnsi="Sylfaen" w:cs="Sylfaen"/>
          <w:sz w:val="24"/>
          <w:szCs w:val="24"/>
        </w:rPr>
        <w:t>ო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1A1EBF" w:rsidRPr="001A1EBF">
        <w:rPr>
          <w:rFonts w:ascii="Sylfaen" w:eastAsia="Sylfaen" w:hAnsi="Sylfaen" w:cs="Sylfaen"/>
          <w:sz w:val="24"/>
          <w:szCs w:val="24"/>
        </w:rPr>
        <w:t>ზა</w:t>
      </w:r>
      <w:r w:rsidR="001A1EBF" w:rsidRPr="001A1EBF">
        <w:rPr>
          <w:rFonts w:ascii="Sylfaen" w:eastAsia="Sylfaen" w:hAnsi="Sylfaen" w:cs="Sylfaen"/>
          <w:spacing w:val="-3"/>
          <w:sz w:val="24"/>
          <w:szCs w:val="24"/>
        </w:rPr>
        <w:t>დ</w:t>
      </w:r>
      <w:r w:rsidR="001A1EBF" w:rsidRPr="001A1EBF">
        <w:rPr>
          <w:rFonts w:ascii="Sylfaen" w:eastAsia="Sylfaen" w:hAnsi="Sylfaen" w:cs="Sylfaen"/>
          <w:sz w:val="24"/>
          <w:szCs w:val="24"/>
        </w:rPr>
        <w:t>ებ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ა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, </w:t>
      </w:r>
      <w:r w:rsidR="001A1EBF"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უ</w:t>
      </w:r>
      <w:r w:rsidR="001A1EBF" w:rsidRPr="001A1EBF">
        <w:rPr>
          <w:rFonts w:ascii="Sylfaen" w:eastAsia="Sylfaen" w:hAnsi="Sylfaen" w:cs="Sylfaen"/>
          <w:sz w:val="24"/>
          <w:szCs w:val="24"/>
        </w:rPr>
        <w:t>ძრავი ქო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ნ</w:t>
      </w:r>
      <w:r w:rsidR="001A1EBF" w:rsidRPr="001A1EBF">
        <w:rPr>
          <w:rFonts w:ascii="Sylfaen" w:eastAsia="Sylfaen" w:hAnsi="Sylfaen" w:cs="Sylfaen"/>
          <w:sz w:val="24"/>
          <w:szCs w:val="24"/>
        </w:rPr>
        <w:t>ებ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ს   </w:t>
      </w:r>
      <w:r w:rsidR="001A1EBF" w:rsidRPr="001A1EBF">
        <w:rPr>
          <w:rFonts w:ascii="Sylfaen" w:eastAsia="Sylfaen" w:hAnsi="Sylfaen" w:cs="Sylfaen"/>
          <w:spacing w:val="45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z w:val="24"/>
          <w:szCs w:val="24"/>
        </w:rPr>
        <w:t>დემ</w:t>
      </w:r>
      <w:r w:rsidR="001A1EBF" w:rsidRPr="001A1EBF">
        <w:rPr>
          <w:rFonts w:ascii="Sylfaen" w:eastAsia="Sylfaen" w:hAnsi="Sylfaen" w:cs="Sylfaen"/>
          <w:spacing w:val="-3"/>
          <w:sz w:val="24"/>
          <w:szCs w:val="24"/>
        </w:rPr>
        <w:t>ო</w:t>
      </w:r>
      <w:r w:rsidR="001A1EBF" w:rsidRPr="001A1EBF">
        <w:rPr>
          <w:rFonts w:ascii="Sylfaen" w:eastAsia="Sylfaen" w:hAnsi="Sylfaen" w:cs="Sylfaen"/>
          <w:sz w:val="24"/>
          <w:szCs w:val="24"/>
        </w:rPr>
        <w:t>ნტ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ა</w:t>
      </w:r>
      <w:r w:rsidR="001A1EBF" w:rsidRPr="001A1EBF">
        <w:rPr>
          <w:rFonts w:ascii="Sylfaen" w:eastAsia="Sylfaen" w:hAnsi="Sylfaen" w:cs="Sylfaen"/>
          <w:sz w:val="24"/>
          <w:szCs w:val="24"/>
        </w:rPr>
        <w:t>ჟი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ს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ა   </w:t>
      </w:r>
      <w:r w:rsidR="001A1EBF" w:rsidRPr="001A1EBF">
        <w:rPr>
          <w:rFonts w:ascii="Sylfaen" w:eastAsia="Sylfaen" w:hAnsi="Sylfaen" w:cs="Sylfaen"/>
          <w:spacing w:val="43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და   </w:t>
      </w:r>
      <w:r w:rsidR="001A1EBF" w:rsidRPr="001A1EBF">
        <w:rPr>
          <w:rFonts w:ascii="Sylfaen" w:eastAsia="Sylfaen" w:hAnsi="Sylfaen" w:cs="Sylfaen"/>
          <w:spacing w:val="46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1A1EBF" w:rsidRPr="001A1EBF">
        <w:rPr>
          <w:rFonts w:ascii="Sylfaen" w:eastAsia="Sylfaen" w:hAnsi="Sylfaen" w:cs="Sylfaen"/>
          <w:sz w:val="24"/>
          <w:szCs w:val="24"/>
        </w:rPr>
        <w:t>ო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ძ</w:t>
      </w:r>
      <w:r w:rsidR="001A1EBF" w:rsidRPr="001A1EBF">
        <w:rPr>
          <w:rFonts w:ascii="Sylfaen" w:eastAsia="Sylfaen" w:hAnsi="Sylfaen" w:cs="Sylfaen"/>
          <w:sz w:val="24"/>
          <w:szCs w:val="24"/>
        </w:rPr>
        <w:t>რა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ვ</w:t>
      </w:r>
      <w:r w:rsidR="001A1EBF" w:rsidRPr="001A1EBF">
        <w:rPr>
          <w:rFonts w:ascii="Sylfaen" w:eastAsia="Sylfaen" w:hAnsi="Sylfaen" w:cs="Sylfaen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z w:val="24"/>
          <w:szCs w:val="24"/>
        </w:rPr>
        <w:t>ქ</w:t>
      </w:r>
      <w:r w:rsidR="001A1EBF" w:rsidRPr="001A1EBF">
        <w:rPr>
          <w:rFonts w:ascii="Sylfaen" w:eastAsia="Sylfaen" w:hAnsi="Sylfaen" w:cs="Sylfaen"/>
          <w:spacing w:val="-3"/>
          <w:sz w:val="24"/>
          <w:szCs w:val="24"/>
        </w:rPr>
        <w:t>ო</w:t>
      </w:r>
      <w:r w:rsidR="001A1EBF" w:rsidRPr="001A1EBF">
        <w:rPr>
          <w:rFonts w:ascii="Sylfaen" w:eastAsia="Sylfaen" w:hAnsi="Sylfaen" w:cs="Sylfaen"/>
          <w:sz w:val="24"/>
          <w:szCs w:val="24"/>
        </w:rPr>
        <w:t>ნ</w:t>
      </w:r>
      <w:r w:rsidR="001A1EBF" w:rsidRPr="001A1EBF">
        <w:rPr>
          <w:rFonts w:ascii="Sylfaen" w:eastAsia="Sylfaen" w:hAnsi="Sylfaen" w:cs="Sylfaen"/>
          <w:spacing w:val="2"/>
          <w:sz w:val="24"/>
          <w:szCs w:val="24"/>
        </w:rPr>
        <w:t>ე</w:t>
      </w:r>
      <w:r w:rsidR="001A1EBF" w:rsidRPr="001A1EBF">
        <w:rPr>
          <w:rFonts w:ascii="Sylfaen" w:eastAsia="Sylfaen" w:hAnsi="Sylfaen" w:cs="Sylfaen"/>
          <w:sz w:val="24"/>
          <w:szCs w:val="24"/>
        </w:rPr>
        <w:t>ბ</w:t>
      </w:r>
      <w:r w:rsidR="001A1EBF" w:rsidRPr="001A1EBF">
        <w:rPr>
          <w:rFonts w:ascii="Sylfaen" w:eastAsia="Sylfaen" w:hAnsi="Sylfaen" w:cs="Sylfaen"/>
          <w:spacing w:val="-5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ს   </w:t>
      </w:r>
      <w:r w:rsidR="001A1EBF" w:rsidRPr="001A1EBF">
        <w:rPr>
          <w:rFonts w:ascii="Sylfaen" w:eastAsia="Sylfaen" w:hAnsi="Sylfaen" w:cs="Sylfaen"/>
          <w:spacing w:val="45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1A1EBF" w:rsidRPr="001A1EBF">
        <w:rPr>
          <w:rFonts w:ascii="Sylfaen" w:eastAsia="Sylfaen" w:hAnsi="Sylfaen" w:cs="Sylfaen"/>
          <w:sz w:val="24"/>
          <w:szCs w:val="24"/>
        </w:rPr>
        <w:t>აუ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ტ</w:t>
      </w:r>
      <w:r w:rsidR="001A1EBF" w:rsidRPr="001A1EBF">
        <w:rPr>
          <w:rFonts w:ascii="Sylfaen" w:eastAsia="Sylfaen" w:hAnsi="Sylfaen" w:cs="Sylfaen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ლ</w:t>
      </w:r>
      <w:r w:rsidR="001A1EBF" w:rsidRPr="001A1EBF">
        <w:rPr>
          <w:rFonts w:ascii="Sylfaen" w:eastAsia="Sylfaen" w:hAnsi="Sylfaen" w:cs="Sylfaen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ზ</w:t>
      </w:r>
      <w:r w:rsidR="001A1EBF" w:rsidRPr="001A1EBF">
        <w:rPr>
          <w:rFonts w:ascii="Sylfaen" w:eastAsia="Sylfaen" w:hAnsi="Sylfaen" w:cs="Sylfaen"/>
          <w:sz w:val="24"/>
          <w:szCs w:val="24"/>
        </w:rPr>
        <w:t>აც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ო   </w:t>
      </w:r>
      <w:r w:rsidR="001A1EBF" w:rsidRPr="001A1EBF">
        <w:rPr>
          <w:rFonts w:ascii="Sylfaen" w:eastAsia="Sylfaen" w:hAnsi="Sylfaen" w:cs="Sylfaen"/>
          <w:spacing w:val="46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pacing w:val="-3"/>
          <w:sz w:val="24"/>
          <w:szCs w:val="24"/>
        </w:rPr>
        <w:t>ღ</w:t>
      </w:r>
      <w:r w:rsidR="001A1EBF" w:rsidRPr="001A1EBF">
        <w:rPr>
          <w:rFonts w:ascii="Sylfaen" w:eastAsia="Sylfaen" w:hAnsi="Sylfaen" w:cs="Sylfaen"/>
          <w:sz w:val="24"/>
          <w:szCs w:val="24"/>
        </w:rPr>
        <w:t>ირებ</w:t>
      </w:r>
      <w:r w:rsidR="001A1EBF" w:rsidRPr="001A1EBF">
        <w:rPr>
          <w:rFonts w:ascii="Sylfaen" w:eastAsia="Sylfaen" w:hAnsi="Sylfaen" w:cs="Sylfaen"/>
          <w:spacing w:val="-4"/>
          <w:sz w:val="24"/>
          <w:szCs w:val="24"/>
        </w:rPr>
        <w:t>უ</w:t>
      </w:r>
      <w:r w:rsidR="001A1EBF" w:rsidRPr="001A1EBF">
        <w:rPr>
          <w:rFonts w:ascii="Sylfaen" w:eastAsia="Sylfaen" w:hAnsi="Sylfaen" w:cs="Sylfaen"/>
          <w:sz w:val="24"/>
          <w:szCs w:val="24"/>
        </w:rPr>
        <w:t>ლე</w:t>
      </w:r>
      <w:r w:rsidR="001A1EBF" w:rsidRPr="001A1EBF">
        <w:rPr>
          <w:rFonts w:ascii="Sylfaen" w:eastAsia="Sylfaen" w:hAnsi="Sylfaen" w:cs="Sylfaen"/>
          <w:spacing w:val="-3"/>
          <w:sz w:val="24"/>
          <w:szCs w:val="24"/>
        </w:rPr>
        <w:t>ბ</w:t>
      </w:r>
      <w:r w:rsidR="001A1EBF" w:rsidRPr="001A1EBF">
        <w:rPr>
          <w:rFonts w:ascii="Sylfaen" w:eastAsia="Sylfaen" w:hAnsi="Sylfaen" w:cs="Sylfaen"/>
          <w:sz w:val="24"/>
          <w:szCs w:val="24"/>
        </w:rPr>
        <w:t>ებ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ს   </w:t>
      </w:r>
      <w:r w:rsidR="001A1EBF" w:rsidRPr="001A1EBF">
        <w:rPr>
          <w:rFonts w:ascii="Sylfaen" w:eastAsia="Sylfaen" w:hAnsi="Sylfaen" w:cs="Sylfaen"/>
          <w:spacing w:val="45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z w:val="24"/>
          <w:szCs w:val="24"/>
        </w:rPr>
        <w:t>და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მდ</w:t>
      </w:r>
      <w:r w:rsidR="001A1EBF" w:rsidRPr="001A1EBF">
        <w:rPr>
          <w:rFonts w:ascii="Sylfaen" w:eastAsia="Sylfaen" w:hAnsi="Sylfaen" w:cs="Sylfaen"/>
          <w:sz w:val="24"/>
          <w:szCs w:val="24"/>
        </w:rPr>
        <w:t>გენი აუდ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იტ</w:t>
      </w:r>
      <w:r w:rsidR="001A1EBF" w:rsidRPr="001A1EBF">
        <w:rPr>
          <w:rFonts w:ascii="Sylfaen" w:eastAsia="Sylfaen" w:hAnsi="Sylfaen" w:cs="Sylfaen"/>
          <w:sz w:val="24"/>
          <w:szCs w:val="24"/>
        </w:rPr>
        <w:t>ო</w:t>
      </w:r>
      <w:r w:rsidR="001A1EBF" w:rsidRPr="001A1EBF">
        <w:rPr>
          <w:rFonts w:ascii="Sylfaen" w:eastAsia="Sylfaen" w:hAnsi="Sylfaen" w:cs="Sylfaen"/>
          <w:spacing w:val="-3"/>
          <w:sz w:val="24"/>
          <w:szCs w:val="24"/>
        </w:rPr>
        <w:t>რ</w:t>
      </w:r>
      <w:r w:rsidR="001A1EBF" w:rsidRPr="001A1EBF">
        <w:rPr>
          <w:rFonts w:ascii="Sylfaen" w:eastAsia="Sylfaen" w:hAnsi="Sylfaen" w:cs="Sylfaen"/>
          <w:sz w:val="24"/>
          <w:szCs w:val="24"/>
        </w:rPr>
        <w:t>ული</w:t>
      </w:r>
      <w:r w:rsidR="001A1EBF" w:rsidRPr="001A1EBF">
        <w:rPr>
          <w:rFonts w:ascii="Sylfaen" w:eastAsia="Sylfaen" w:hAnsi="Sylfaen" w:cs="Sylfaen"/>
          <w:spacing w:val="-4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z w:val="24"/>
          <w:szCs w:val="24"/>
        </w:rPr>
        <w:t>და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ს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კ</w:t>
      </w:r>
      <w:r w:rsidR="001A1EBF" w:rsidRPr="001A1EBF">
        <w:rPr>
          <w:rFonts w:ascii="Sylfaen" w:eastAsia="Sylfaen" w:hAnsi="Sylfaen" w:cs="Sylfaen"/>
          <w:sz w:val="24"/>
          <w:szCs w:val="24"/>
        </w:rPr>
        <w:t>ვნ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="001A1EBF" w:rsidRPr="001A1EBF">
        <w:rPr>
          <w:rFonts w:ascii="Sylfaen" w:eastAsia="Sylfaen" w:hAnsi="Sylfaen" w:cs="Sylfaen"/>
          <w:sz w:val="24"/>
          <w:szCs w:val="24"/>
        </w:rPr>
        <w:t>ბ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sz w:val="24"/>
          <w:szCs w:val="24"/>
        </w:rPr>
        <w:t>ს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 xml:space="preserve"> მ</w:t>
      </w:r>
      <w:r w:rsidR="001A1EBF" w:rsidRPr="001A1EBF">
        <w:rPr>
          <w:rFonts w:ascii="Sylfaen" w:eastAsia="Sylfaen" w:hAnsi="Sylfaen" w:cs="Sylfaen"/>
          <w:sz w:val="24"/>
          <w:szCs w:val="24"/>
        </w:rPr>
        <w:t>ო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1A1EBF" w:rsidRPr="001A1EBF">
        <w:rPr>
          <w:rFonts w:ascii="Sylfaen" w:eastAsia="Sylfaen" w:hAnsi="Sylfaen" w:cs="Sylfaen"/>
          <w:sz w:val="24"/>
          <w:szCs w:val="24"/>
        </w:rPr>
        <w:t>ზადებ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ა</w:t>
      </w:r>
      <w:r w:rsidR="001A1EBF" w:rsidRPr="001A1EBF">
        <w:rPr>
          <w:rFonts w:ascii="Sylfaen" w:eastAsia="Sylfaen" w:hAnsi="Sylfaen" w:cs="Sylfaen"/>
          <w:sz w:val="24"/>
          <w:szCs w:val="24"/>
        </w:rPr>
        <w:t>.</w:t>
      </w:r>
    </w:p>
    <w:p w14:paraId="5A8A1038" w14:textId="77777777" w:rsidR="0087009A" w:rsidRPr="001A1EBF" w:rsidRDefault="0087009A" w:rsidP="00A01BB6">
      <w:pPr>
        <w:spacing w:before="9" w:line="360" w:lineRule="auto"/>
        <w:ind w:left="720" w:hanging="540"/>
        <w:rPr>
          <w:rFonts w:ascii="Sylfaen" w:hAnsi="Sylfaen"/>
          <w:sz w:val="24"/>
          <w:szCs w:val="24"/>
        </w:rPr>
      </w:pPr>
    </w:p>
    <w:p w14:paraId="7D9D0B7B" w14:textId="77777777" w:rsidR="0087009A" w:rsidRPr="001A1EBF" w:rsidRDefault="001A1EBF" w:rsidP="00A01BB6">
      <w:pPr>
        <w:spacing w:line="360" w:lineRule="auto"/>
        <w:ind w:left="720" w:hanging="540"/>
        <w:jc w:val="both"/>
        <w:rPr>
          <w:rFonts w:ascii="Sylfaen" w:hAnsi="Sylfaen"/>
          <w:sz w:val="24"/>
          <w:szCs w:val="24"/>
        </w:rPr>
      </w:pP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2.</w:t>
      </w:r>
      <w:r w:rsidR="00A01BB6">
        <w:rPr>
          <w:rFonts w:ascii="Sylfaen" w:eastAsia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ომსა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ხ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უ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რ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ებ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ის</w:t>
      </w:r>
      <w:r w:rsidRPr="001A1EBF">
        <w:rPr>
          <w:rFonts w:ascii="Sylfaen" w:eastAsia="Sylfaen" w:hAnsi="Sylfaen" w:cs="Sylfaen"/>
          <w:b/>
          <w:color w:val="000000" w:themeColor="text1"/>
          <w:spacing w:val="1"/>
          <w:sz w:val="24"/>
          <w:szCs w:val="24"/>
        </w:rPr>
        <w:t>/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ა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უშაოს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აღ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წ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ერა</w:t>
      </w:r>
      <w:r w:rsidRPr="001A1EBF">
        <w:rPr>
          <w:rFonts w:ascii="Sylfaen" w:eastAsia="Sylfaen" w:hAnsi="Sylfaen" w:cs="Sylfaen"/>
          <w:b/>
          <w:color w:val="000000" w:themeColor="text1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(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ტ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ე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ქ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ნი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კ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ური</w:t>
      </w:r>
      <w:r w:rsidRPr="001A1EBF">
        <w:rPr>
          <w:rFonts w:ascii="Sylfaen" w:eastAsia="Sylfaen" w:hAnsi="Sylfaen" w:cs="Sylfaen"/>
          <w:b/>
          <w:color w:val="000000" w:themeColor="text1"/>
          <w:spacing w:val="-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და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ვ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ალებ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ა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 xml:space="preserve">), </w:t>
      </w:r>
      <w:r w:rsidRPr="001A1EBF">
        <w:rPr>
          <w:rFonts w:ascii="Sylfaen" w:eastAsia="Sylfaen" w:hAnsi="Sylfaen" w:cs="Sylfaen"/>
          <w:b/>
          <w:color w:val="000000" w:themeColor="text1"/>
          <w:spacing w:val="-3"/>
          <w:sz w:val="24"/>
          <w:szCs w:val="24"/>
        </w:rPr>
        <w:t>შ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ეს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ყ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იდ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ვ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ის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ო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ბ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იექ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ტ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ის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  <w:lang w:val="ka-GE"/>
        </w:rPr>
        <w:t>რ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აო</w:t>
      </w:r>
      <w:r w:rsidRPr="001A1EBF">
        <w:rPr>
          <w:rFonts w:ascii="Sylfaen" w:eastAsia="Sylfaen" w:hAnsi="Sylfaen" w:cs="Sylfaen"/>
          <w:b/>
          <w:color w:val="000000" w:themeColor="text1"/>
          <w:spacing w:val="-3"/>
          <w:sz w:val="24"/>
          <w:szCs w:val="24"/>
        </w:rPr>
        <w:t>დ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ე</w:t>
      </w:r>
      <w:r w:rsidRPr="001A1EBF">
        <w:rPr>
          <w:rFonts w:ascii="Sylfaen" w:eastAsia="Sylfaen" w:hAnsi="Sylfaen" w:cs="Sylfaen"/>
          <w:b/>
          <w:color w:val="000000" w:themeColor="text1"/>
          <w:spacing w:val="2"/>
          <w:sz w:val="24"/>
          <w:szCs w:val="24"/>
        </w:rPr>
        <w:t>ნ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ო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ბ</w:t>
      </w:r>
      <w:r w:rsidRPr="001A1EBF">
        <w:rPr>
          <w:rFonts w:ascii="Sylfaen" w:eastAsia="Sylfaen" w:hAnsi="Sylfaen" w:cs="Sylfaen"/>
          <w:b/>
          <w:color w:val="000000" w:themeColor="text1"/>
          <w:spacing w:val="-3"/>
          <w:sz w:val="24"/>
          <w:szCs w:val="24"/>
        </w:rPr>
        <w:t>ა</w:t>
      </w:r>
      <w:r w:rsidRPr="001A1EBF">
        <w:rPr>
          <w:rFonts w:ascii="Sylfaen" w:eastAsia="Sylfaen" w:hAnsi="Sylfaen" w:cs="Sylfaen"/>
          <w:b/>
          <w:color w:val="000000" w:themeColor="text1"/>
          <w:spacing w:val="1"/>
          <w:sz w:val="24"/>
          <w:szCs w:val="24"/>
        </w:rPr>
        <w:t>/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ოცუ</w:t>
      </w:r>
      <w:r w:rsidRPr="001A1EBF">
        <w:rPr>
          <w:rFonts w:ascii="Sylfaen" w:eastAsia="Sylfaen" w:hAnsi="Sylfaen" w:cs="Sylfaen"/>
          <w:b/>
          <w:color w:val="000000" w:themeColor="text1"/>
          <w:spacing w:val="-3"/>
          <w:sz w:val="24"/>
          <w:szCs w:val="24"/>
        </w:rPr>
        <w:t>ლ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ო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ბა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;</w:t>
      </w:r>
    </w:p>
    <w:p w14:paraId="0CCE7768" w14:textId="77777777" w:rsidR="0087009A" w:rsidRPr="00A01BB6" w:rsidRDefault="00A01BB6" w:rsidP="00A01BB6">
      <w:pPr>
        <w:pStyle w:val="ListParagraph"/>
        <w:numPr>
          <w:ilvl w:val="0"/>
          <w:numId w:val="9"/>
        </w:numPr>
        <w:tabs>
          <w:tab w:val="left" w:pos="520"/>
        </w:tabs>
        <w:spacing w:line="360" w:lineRule="auto"/>
        <w:ind w:right="64" w:hanging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2019 </w:t>
      </w:r>
      <w:r w:rsidR="001A1EBF" w:rsidRPr="00A01BB6">
        <w:rPr>
          <w:rFonts w:ascii="Sylfaen" w:eastAsia="Sylfaen" w:hAnsi="Sylfaen" w:cs="Sylfaen"/>
          <w:spacing w:val="35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წ</w:t>
      </w:r>
      <w:r w:rsidR="001A1EBF" w:rsidRPr="00A01BB6">
        <w:rPr>
          <w:rFonts w:ascii="Sylfaen" w:eastAsia="Sylfaen" w:hAnsi="Sylfaen" w:cs="Sylfaen"/>
          <w:sz w:val="24"/>
          <w:szCs w:val="24"/>
        </w:rPr>
        <w:t>ლ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ი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ს </w:t>
      </w:r>
      <w:r w:rsidR="001A1EBF" w:rsidRPr="00A01BB6">
        <w:rPr>
          <w:rFonts w:ascii="Sylfaen" w:eastAsia="Sylfaen" w:hAnsi="Sylfaen" w:cs="Sylfaen"/>
          <w:spacing w:val="35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z w:val="24"/>
          <w:szCs w:val="24"/>
        </w:rPr>
        <w:t>გ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ა</w:t>
      </w:r>
      <w:r w:rsidR="001A1EBF" w:rsidRPr="00A01BB6">
        <w:rPr>
          <w:rFonts w:ascii="Sylfaen" w:eastAsia="Sylfaen" w:hAnsi="Sylfaen" w:cs="Sylfaen"/>
          <w:sz w:val="24"/>
          <w:szCs w:val="24"/>
        </w:rPr>
        <w:t>ნმა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ვ</w:t>
      </w:r>
      <w:r w:rsidR="001A1EBF" w:rsidRPr="00A01BB6">
        <w:rPr>
          <w:rFonts w:ascii="Sylfaen" w:eastAsia="Sylfaen" w:hAnsi="Sylfaen" w:cs="Sylfaen"/>
          <w:sz w:val="24"/>
          <w:szCs w:val="24"/>
        </w:rPr>
        <w:t>ლო</w:t>
      </w:r>
      <w:r w:rsidR="001A1EBF" w:rsidRPr="00A01BB6">
        <w:rPr>
          <w:rFonts w:ascii="Sylfaen" w:eastAsia="Sylfaen" w:hAnsi="Sylfaen" w:cs="Sylfaen"/>
          <w:spacing w:val="-4"/>
          <w:sz w:val="24"/>
          <w:szCs w:val="24"/>
        </w:rPr>
        <w:t>ბ</w:t>
      </w:r>
      <w:r w:rsidR="001A1EBF" w:rsidRPr="00A01BB6">
        <w:rPr>
          <w:rFonts w:ascii="Sylfaen" w:eastAsia="Sylfaen" w:hAnsi="Sylfaen" w:cs="Sylfaen"/>
          <w:sz w:val="24"/>
          <w:szCs w:val="24"/>
        </w:rPr>
        <w:t>აშ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ი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, </w:t>
      </w:r>
      <w:r w:rsidR="001A1EBF" w:rsidRPr="00A01BB6">
        <w:rPr>
          <w:rFonts w:ascii="Sylfaen" w:eastAsia="Sylfaen" w:hAnsi="Sylfaen" w:cs="Sylfaen"/>
          <w:spacing w:val="36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1A1EBF" w:rsidRPr="00A01BB6">
        <w:rPr>
          <w:rFonts w:ascii="Sylfaen" w:eastAsia="Sylfaen" w:hAnsi="Sylfaen" w:cs="Sylfaen"/>
          <w:sz w:val="24"/>
          <w:szCs w:val="24"/>
        </w:rPr>
        <w:t>აე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რ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თო </w:t>
      </w:r>
      <w:r w:rsidR="001A1EBF" w:rsidRPr="00A01BB6">
        <w:rPr>
          <w:rFonts w:ascii="Sylfaen" w:eastAsia="Sylfaen" w:hAnsi="Sylfaen" w:cs="Sylfaen"/>
          <w:spacing w:val="34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z w:val="24"/>
          <w:szCs w:val="24"/>
        </w:rPr>
        <w:t>ჯა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მ</w:t>
      </w:r>
      <w:r w:rsidR="001A1EBF" w:rsidRPr="00A01BB6">
        <w:rPr>
          <w:rFonts w:ascii="Sylfaen" w:eastAsia="Sylfaen" w:hAnsi="Sylfaen" w:cs="Sylfaen"/>
          <w:sz w:val="24"/>
          <w:szCs w:val="24"/>
        </w:rPr>
        <w:t>შ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ი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, </w:t>
      </w:r>
      <w:r w:rsidR="001A1EBF" w:rsidRPr="00A01BB6">
        <w:rPr>
          <w:rFonts w:ascii="Sylfaen" w:eastAsia="Sylfaen" w:hAnsi="Sylfaen" w:cs="Sylfaen"/>
          <w:spacing w:val="36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pacing w:val="-4"/>
          <w:sz w:val="24"/>
          <w:szCs w:val="24"/>
        </w:rPr>
        <w:t>მ</w:t>
      </w:r>
      <w:r w:rsidR="001A1EBF" w:rsidRPr="00A01BB6">
        <w:rPr>
          <w:rFonts w:ascii="Sylfaen" w:eastAsia="Sylfaen" w:hAnsi="Sylfaen" w:cs="Sylfaen"/>
          <w:sz w:val="24"/>
          <w:szCs w:val="24"/>
        </w:rPr>
        <w:t>ო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ს</w:t>
      </w:r>
      <w:r w:rsidR="001A1EBF" w:rsidRPr="00A01BB6">
        <w:rPr>
          <w:rFonts w:ascii="Sylfaen" w:eastAsia="Sylfaen" w:hAnsi="Sylfaen" w:cs="Sylfaen"/>
          <w:sz w:val="24"/>
          <w:szCs w:val="24"/>
        </w:rPr>
        <w:t>ა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1A1EBF" w:rsidRPr="00A01BB6">
        <w:rPr>
          <w:rFonts w:ascii="Sylfaen" w:eastAsia="Sylfaen" w:hAnsi="Sylfaen" w:cs="Sylfaen"/>
          <w:sz w:val="24"/>
          <w:szCs w:val="24"/>
        </w:rPr>
        <w:t>ზადე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ბ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ელი </w:t>
      </w:r>
      <w:r w:rsidR="001A1EBF" w:rsidRPr="00A01BB6">
        <w:rPr>
          <w:rFonts w:ascii="Sylfaen" w:eastAsia="Sylfaen" w:hAnsi="Sylfaen" w:cs="Sylfaen"/>
          <w:spacing w:val="36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z w:val="24"/>
          <w:szCs w:val="24"/>
        </w:rPr>
        <w:t>ი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ქ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ნ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ება </w:t>
      </w:r>
      <w:r w:rsidR="001A1EBF" w:rsidRPr="00A01BB6">
        <w:rPr>
          <w:rFonts w:ascii="Sylfaen" w:eastAsia="Sylfaen" w:hAnsi="Sylfaen" w:cs="Sylfaen"/>
          <w:spacing w:val="33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z w:val="24"/>
          <w:szCs w:val="24"/>
        </w:rPr>
        <w:t>დაა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ხ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ლ</w:t>
      </w:r>
      <w:r w:rsidR="001A1EBF" w:rsidRPr="00A01BB6">
        <w:rPr>
          <w:rFonts w:ascii="Sylfaen" w:eastAsia="Sylfaen" w:hAnsi="Sylfaen" w:cs="Sylfaen"/>
          <w:sz w:val="24"/>
          <w:szCs w:val="24"/>
        </w:rPr>
        <w:t>ოებ</w:t>
      </w:r>
      <w:r w:rsidR="001A1EBF" w:rsidRPr="00A01BB6">
        <w:rPr>
          <w:rFonts w:ascii="Sylfaen" w:eastAsia="Sylfaen" w:hAnsi="Sylfaen" w:cs="Sylfaen"/>
          <w:spacing w:val="-4"/>
          <w:sz w:val="24"/>
          <w:szCs w:val="24"/>
        </w:rPr>
        <w:t>ი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თ </w:t>
      </w:r>
      <w:r w:rsidR="001A1EBF" w:rsidRPr="00A01BB6">
        <w:rPr>
          <w:rFonts w:ascii="Sylfaen" w:eastAsia="Sylfaen" w:hAnsi="Sylfaen" w:cs="Sylfaen"/>
          <w:spacing w:val="37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z w:val="24"/>
          <w:szCs w:val="24"/>
        </w:rPr>
        <w:t>30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0</w:t>
      </w:r>
      <w:r w:rsidR="001A1EBF" w:rsidRPr="00A01BB6">
        <w:rPr>
          <w:rFonts w:ascii="Sylfaen" w:eastAsia="Sylfaen" w:hAnsi="Sylfaen" w:cs="Sylfaen"/>
          <w:sz w:val="24"/>
          <w:szCs w:val="24"/>
        </w:rPr>
        <w:t>-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ზ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ე </w:t>
      </w:r>
      <w:r w:rsidR="001A1EBF" w:rsidRPr="00A01BB6">
        <w:rPr>
          <w:rFonts w:ascii="Sylfaen" w:eastAsia="Sylfaen" w:hAnsi="Sylfaen" w:cs="Sylfaen"/>
          <w:spacing w:val="35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1A1EBF" w:rsidRPr="00A01BB6">
        <w:rPr>
          <w:rFonts w:ascii="Sylfaen" w:eastAsia="Sylfaen" w:hAnsi="Sylfaen" w:cs="Sylfaen"/>
          <w:sz w:val="24"/>
          <w:szCs w:val="24"/>
        </w:rPr>
        <w:t>ეტი და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ს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კ</w:t>
      </w:r>
      <w:r w:rsidR="001A1EBF" w:rsidRPr="00A01BB6">
        <w:rPr>
          <w:rFonts w:ascii="Sylfaen" w:eastAsia="Sylfaen" w:hAnsi="Sylfaen" w:cs="Sylfaen"/>
          <w:sz w:val="24"/>
          <w:szCs w:val="24"/>
        </w:rPr>
        <w:t>ვნ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ა</w:t>
      </w:r>
      <w:r w:rsidR="001A1EBF" w:rsidRPr="00A01BB6">
        <w:rPr>
          <w:rFonts w:ascii="Sylfaen" w:eastAsia="Sylfaen" w:hAnsi="Sylfaen" w:cs="Sylfaen"/>
          <w:sz w:val="24"/>
          <w:szCs w:val="24"/>
        </w:rPr>
        <w:t>;</w:t>
      </w:r>
    </w:p>
    <w:p w14:paraId="67C77EDC" w14:textId="77777777" w:rsidR="0087009A" w:rsidRPr="00A01BB6" w:rsidRDefault="001A1EBF" w:rsidP="00A01BB6">
      <w:pPr>
        <w:pStyle w:val="ListParagraph"/>
        <w:numPr>
          <w:ilvl w:val="0"/>
          <w:numId w:val="9"/>
        </w:numPr>
        <w:spacing w:line="360" w:lineRule="auto"/>
        <w:ind w:hanging="540"/>
        <w:jc w:val="both"/>
        <w:rPr>
          <w:rFonts w:ascii="Sylfaen" w:hAnsi="Sylfaen"/>
          <w:sz w:val="24"/>
          <w:szCs w:val="24"/>
        </w:rPr>
      </w:pPr>
      <w:r w:rsidRPr="00A01BB6">
        <w:rPr>
          <w:rFonts w:ascii="Sylfaen" w:eastAsia="Sylfaen" w:hAnsi="Sylfaen" w:cs="Sylfaen"/>
          <w:position w:val="1"/>
          <w:sz w:val="24"/>
          <w:szCs w:val="24"/>
        </w:rPr>
        <w:t>შეფა</w:t>
      </w:r>
      <w:r w:rsidRPr="00A01BB6">
        <w:rPr>
          <w:rFonts w:ascii="Sylfaen" w:eastAsia="Sylfaen" w:hAnsi="Sylfaen" w:cs="Sylfaen"/>
          <w:spacing w:val="-4"/>
          <w:position w:val="1"/>
          <w:sz w:val="24"/>
          <w:szCs w:val="24"/>
        </w:rPr>
        <w:t>ს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ება</w:t>
      </w:r>
      <w:r w:rsidRPr="00A01BB6">
        <w:rPr>
          <w:rFonts w:ascii="Sylfaen" w:eastAsia="Sylfaen" w:hAnsi="Sylfaen" w:cs="Sylfaen"/>
          <w:spacing w:val="33"/>
          <w:position w:val="1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pacing w:val="-2"/>
          <w:position w:val="1"/>
          <w:sz w:val="24"/>
          <w:szCs w:val="24"/>
        </w:rPr>
        <w:t>უნ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და</w:t>
      </w:r>
      <w:r w:rsidRPr="00A01BB6">
        <w:rPr>
          <w:rFonts w:ascii="Sylfaen" w:eastAsia="Sylfaen" w:hAnsi="Sylfaen" w:cs="Sylfaen"/>
          <w:spacing w:val="33"/>
          <w:position w:val="1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გ</w:t>
      </w:r>
      <w:r w:rsidRPr="00A01BB6">
        <w:rPr>
          <w:rFonts w:ascii="Sylfaen" w:eastAsia="Sylfaen" w:hAnsi="Sylfaen" w:cs="Sylfaen"/>
          <w:spacing w:val="-3"/>
          <w:position w:val="1"/>
          <w:sz w:val="24"/>
          <w:szCs w:val="24"/>
        </w:rPr>
        <w:t>ა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ნხ</w:t>
      </w:r>
      <w:r w:rsidRPr="00A01BB6">
        <w:rPr>
          <w:rFonts w:ascii="Sylfaen" w:eastAsia="Sylfaen" w:hAnsi="Sylfaen" w:cs="Sylfaen"/>
          <w:spacing w:val="-2"/>
          <w:position w:val="1"/>
          <w:sz w:val="24"/>
          <w:szCs w:val="24"/>
        </w:rPr>
        <w:t>ორ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ციე</w:t>
      </w:r>
      <w:r w:rsidRPr="00A01BB6">
        <w:rPr>
          <w:rFonts w:ascii="Sylfaen" w:eastAsia="Sylfaen" w:hAnsi="Sylfaen" w:cs="Sylfaen"/>
          <w:spacing w:val="-3"/>
          <w:position w:val="1"/>
          <w:sz w:val="24"/>
          <w:szCs w:val="24"/>
        </w:rPr>
        <w:t>ლ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დეს</w:t>
      </w:r>
      <w:r w:rsidRPr="00A01BB6">
        <w:rPr>
          <w:rFonts w:ascii="Sylfaen" w:eastAsia="Sylfaen" w:hAnsi="Sylfaen" w:cs="Sylfaen"/>
          <w:spacing w:val="31"/>
          <w:position w:val="1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pacing w:val="-2"/>
          <w:position w:val="1"/>
          <w:sz w:val="24"/>
          <w:szCs w:val="24"/>
        </w:rPr>
        <w:t>უ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ძრავი</w:t>
      </w:r>
      <w:r w:rsidRPr="00A01BB6">
        <w:rPr>
          <w:rFonts w:ascii="Sylfaen" w:eastAsia="Sylfaen" w:hAnsi="Sylfaen" w:cs="Sylfaen"/>
          <w:spacing w:val="30"/>
          <w:position w:val="1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და</w:t>
      </w:r>
      <w:r w:rsidRPr="00A01BB6">
        <w:rPr>
          <w:rFonts w:ascii="Sylfaen" w:eastAsia="Sylfaen" w:hAnsi="Sylfaen" w:cs="Sylfaen"/>
          <w:spacing w:val="31"/>
          <w:position w:val="1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ოძრავი</w:t>
      </w:r>
      <w:r w:rsidRPr="00A01BB6">
        <w:rPr>
          <w:rFonts w:ascii="Sylfaen" w:eastAsia="Sylfaen" w:hAnsi="Sylfaen" w:cs="Sylfaen"/>
          <w:spacing w:val="29"/>
          <w:position w:val="1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ქ</w:t>
      </w:r>
      <w:r w:rsidRPr="00A01BB6">
        <w:rPr>
          <w:rFonts w:ascii="Sylfaen" w:eastAsia="Sylfaen" w:hAnsi="Sylfaen" w:cs="Sylfaen"/>
          <w:spacing w:val="-3"/>
          <w:position w:val="1"/>
          <w:sz w:val="24"/>
          <w:szCs w:val="24"/>
        </w:rPr>
        <w:t>ო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ნ</w:t>
      </w:r>
      <w:r w:rsidRPr="00A01BB6">
        <w:rPr>
          <w:rFonts w:ascii="Sylfaen" w:eastAsia="Sylfaen" w:hAnsi="Sylfaen" w:cs="Sylfaen"/>
          <w:spacing w:val="2"/>
          <w:position w:val="1"/>
          <w:sz w:val="24"/>
          <w:szCs w:val="24"/>
        </w:rPr>
        <w:t>ე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ბ</w:t>
      </w:r>
      <w:r w:rsidRPr="00A01BB6">
        <w:rPr>
          <w:rFonts w:ascii="Sylfaen" w:eastAsia="Sylfaen" w:hAnsi="Sylfaen" w:cs="Sylfaen"/>
          <w:spacing w:val="-2"/>
          <w:position w:val="1"/>
          <w:sz w:val="24"/>
          <w:szCs w:val="24"/>
        </w:rPr>
        <w:t>ი</w:t>
      </w:r>
      <w:r w:rsidRPr="00A01BB6"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,</w:t>
      </w:r>
      <w:r w:rsidRPr="00A01BB6">
        <w:rPr>
          <w:rFonts w:ascii="Sylfaen" w:eastAsia="Sylfaen" w:hAnsi="Sylfaen" w:cs="Sylfaen"/>
          <w:spacing w:val="34"/>
          <w:position w:val="1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ა</w:t>
      </w:r>
      <w:r w:rsidRPr="00A01BB6">
        <w:rPr>
          <w:rFonts w:ascii="Sylfaen" w:eastAsia="Sylfaen" w:hAnsi="Sylfaen" w:cs="Sylfaen"/>
          <w:spacing w:val="-4"/>
          <w:position w:val="1"/>
          <w:sz w:val="24"/>
          <w:szCs w:val="24"/>
        </w:rPr>
        <w:t>ს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ევე</w:t>
      </w:r>
      <w:r w:rsidRPr="00A01BB6">
        <w:rPr>
          <w:rFonts w:ascii="Sylfaen" w:eastAsia="Sylfaen" w:hAnsi="Sylfaen" w:cs="Sylfaen"/>
          <w:spacing w:val="30"/>
          <w:position w:val="1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არა</w:t>
      </w:r>
      <w:r w:rsidRPr="00A01BB6"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ა</w:t>
      </w:r>
      <w:r w:rsidRPr="00A01BB6"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ერია</w:t>
      </w:r>
      <w:r w:rsidRPr="00A01BB6">
        <w:rPr>
          <w:rFonts w:ascii="Sylfaen" w:eastAsia="Sylfaen" w:hAnsi="Sylfaen" w:cs="Sylfaen"/>
          <w:spacing w:val="-3"/>
          <w:position w:val="1"/>
          <w:sz w:val="24"/>
          <w:szCs w:val="24"/>
        </w:rPr>
        <w:t>ლ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ური</w:t>
      </w:r>
      <w:r w:rsidRPr="00A01BB6">
        <w:rPr>
          <w:rFonts w:ascii="Sylfaen" w:eastAsia="Sylfaen" w:hAnsi="Sylfaen" w:cs="Sylfaen"/>
          <w:spacing w:val="30"/>
          <w:position w:val="1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ქ</w:t>
      </w:r>
      <w:r w:rsidRPr="00A01BB6">
        <w:rPr>
          <w:rFonts w:ascii="Sylfaen" w:eastAsia="Sylfaen" w:hAnsi="Sylfaen" w:cs="Sylfaen"/>
          <w:spacing w:val="-3"/>
          <w:position w:val="1"/>
          <w:sz w:val="24"/>
          <w:szCs w:val="24"/>
        </w:rPr>
        <w:t>ო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ნე</w:t>
      </w:r>
      <w:r w:rsidRPr="00A01BB6">
        <w:rPr>
          <w:rFonts w:ascii="Sylfaen" w:eastAsia="Sylfaen" w:hAnsi="Sylfaen" w:cs="Sylfaen"/>
          <w:spacing w:val="-2"/>
          <w:position w:val="1"/>
          <w:sz w:val="24"/>
          <w:szCs w:val="24"/>
        </w:rPr>
        <w:t>ბ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რი</w:t>
      </w:r>
      <w:r w:rsidRPr="00A01BB6">
        <w:rPr>
          <w:rFonts w:ascii="Sylfaen" w:eastAsia="Sylfaen" w:hAnsi="Sylfaen" w:cs="Sylfaen"/>
          <w:spacing w:val="-2"/>
          <w:position w:val="1"/>
          <w:sz w:val="24"/>
          <w:szCs w:val="24"/>
        </w:rPr>
        <w:t>ვ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ი</w:t>
      </w:r>
      <w:r w:rsidR="00A01BB6" w:rsidRPr="00A01BB6"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 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A01BB6">
        <w:rPr>
          <w:rFonts w:ascii="Sylfaen" w:eastAsia="Sylfaen" w:hAnsi="Sylfaen" w:cs="Sylfaen"/>
          <w:sz w:val="24"/>
          <w:szCs w:val="24"/>
        </w:rPr>
        <w:t>ი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კ</w:t>
      </w:r>
      <w:r w:rsidRPr="00A01BB6">
        <w:rPr>
          <w:rFonts w:ascii="Sylfaen" w:eastAsia="Sylfaen" w:hAnsi="Sylfaen" w:cs="Sylfaen"/>
          <w:sz w:val="24"/>
          <w:szCs w:val="24"/>
        </w:rPr>
        <w:t>ეთის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z w:val="24"/>
          <w:szCs w:val="24"/>
        </w:rPr>
        <w:t>შემდგ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ომ</w:t>
      </w:r>
      <w:r w:rsidRPr="00A01BB6">
        <w:rPr>
          <w:rFonts w:ascii="Sylfaen" w:eastAsia="Sylfaen" w:hAnsi="Sylfaen" w:cs="Sylfaen"/>
          <w:sz w:val="24"/>
          <w:szCs w:val="24"/>
        </w:rPr>
        <w:t>ი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 xml:space="preserve"> ს</w:t>
      </w:r>
      <w:r w:rsidRPr="00A01BB6">
        <w:rPr>
          <w:rFonts w:ascii="Sylfaen" w:eastAsia="Sylfaen" w:hAnsi="Sylfaen" w:cs="Sylfaen"/>
          <w:sz w:val="24"/>
          <w:szCs w:val="24"/>
        </w:rPr>
        <w:t>ა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ვ</w:t>
      </w:r>
      <w:r w:rsidRPr="00A01BB6">
        <w:rPr>
          <w:rFonts w:ascii="Sylfaen" w:eastAsia="Sylfaen" w:hAnsi="Sylfaen" w:cs="Sylfaen"/>
          <w:spacing w:val="-3"/>
          <w:sz w:val="24"/>
          <w:szCs w:val="24"/>
        </w:rPr>
        <w:t>ა</w:t>
      </w:r>
      <w:r w:rsidRPr="00A01BB6">
        <w:rPr>
          <w:rFonts w:ascii="Sylfaen" w:eastAsia="Sylfaen" w:hAnsi="Sylfaen" w:cs="Sylfaen"/>
          <w:sz w:val="24"/>
          <w:szCs w:val="24"/>
        </w:rPr>
        <w:t>რაუ</w:t>
      </w:r>
      <w:r w:rsidRPr="00A01BB6">
        <w:rPr>
          <w:rFonts w:ascii="Sylfaen" w:eastAsia="Sylfaen" w:hAnsi="Sylfaen" w:cs="Sylfaen"/>
          <w:spacing w:val="-3"/>
          <w:sz w:val="24"/>
          <w:szCs w:val="24"/>
        </w:rPr>
        <w:t>დ</w:t>
      </w:r>
      <w:r w:rsidRPr="00A01BB6">
        <w:rPr>
          <w:rFonts w:ascii="Sylfaen" w:eastAsia="Sylfaen" w:hAnsi="Sylfaen" w:cs="Sylfaen"/>
          <w:sz w:val="24"/>
          <w:szCs w:val="24"/>
        </w:rPr>
        <w:t>ო გა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A01BB6">
        <w:rPr>
          <w:rFonts w:ascii="Sylfaen" w:eastAsia="Sylfaen" w:hAnsi="Sylfaen" w:cs="Sylfaen"/>
          <w:sz w:val="24"/>
          <w:szCs w:val="24"/>
        </w:rPr>
        <w:t>ოყ</w:t>
      </w:r>
      <w:r w:rsidRPr="00A01BB6">
        <w:rPr>
          <w:rFonts w:ascii="Sylfaen" w:eastAsia="Sylfaen" w:hAnsi="Sylfaen" w:cs="Sylfaen"/>
          <w:spacing w:val="-3"/>
          <w:sz w:val="24"/>
          <w:szCs w:val="24"/>
        </w:rPr>
        <w:t>ე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ნ</w:t>
      </w:r>
      <w:r w:rsidRPr="00A01BB6">
        <w:rPr>
          <w:rFonts w:ascii="Sylfaen" w:eastAsia="Sylfaen" w:hAnsi="Sylfaen" w:cs="Sylfaen"/>
          <w:sz w:val="24"/>
          <w:szCs w:val="24"/>
        </w:rPr>
        <w:t>ებ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ის</w:t>
      </w:r>
      <w:r w:rsidRPr="00A01BB6">
        <w:rPr>
          <w:rFonts w:ascii="Sylfaen" w:eastAsia="Sylfaen" w:hAnsi="Sylfaen" w:cs="Sylfaen"/>
          <w:sz w:val="24"/>
          <w:szCs w:val="24"/>
        </w:rPr>
        <w:t xml:space="preserve">ა 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დ</w:t>
      </w:r>
      <w:r w:rsidRPr="00A01BB6">
        <w:rPr>
          <w:rFonts w:ascii="Sylfaen" w:eastAsia="Sylfaen" w:hAnsi="Sylfaen" w:cs="Sylfaen"/>
          <w:sz w:val="24"/>
          <w:szCs w:val="24"/>
        </w:rPr>
        <w:t xml:space="preserve">ა 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A01BB6">
        <w:rPr>
          <w:rFonts w:ascii="Sylfaen" w:eastAsia="Sylfaen" w:hAnsi="Sylfaen" w:cs="Sylfaen"/>
          <w:sz w:val="24"/>
          <w:szCs w:val="24"/>
        </w:rPr>
        <w:t>ი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ზ</w:t>
      </w:r>
      <w:r w:rsidRPr="00A01BB6">
        <w:rPr>
          <w:rFonts w:ascii="Sylfaen" w:eastAsia="Sylfaen" w:hAnsi="Sylfaen" w:cs="Sylfaen"/>
          <w:sz w:val="24"/>
          <w:szCs w:val="24"/>
        </w:rPr>
        <w:t>ნობრ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A01BB6">
        <w:rPr>
          <w:rFonts w:ascii="Sylfaen" w:eastAsia="Sylfaen" w:hAnsi="Sylfaen" w:cs="Sylfaen"/>
          <w:sz w:val="24"/>
          <w:szCs w:val="24"/>
        </w:rPr>
        <w:t>ო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ბ</w:t>
      </w:r>
      <w:r w:rsidRPr="00A01BB6">
        <w:rPr>
          <w:rFonts w:ascii="Sylfaen" w:eastAsia="Sylfaen" w:hAnsi="Sylfaen" w:cs="Sylfaen"/>
          <w:sz w:val="24"/>
          <w:szCs w:val="24"/>
        </w:rPr>
        <w:t>ის</w:t>
      </w:r>
      <w:r w:rsidRPr="00A01BB6">
        <w:rPr>
          <w:rFonts w:ascii="Sylfaen" w:eastAsia="Sylfaen" w:hAnsi="Sylfaen" w:cs="Sylfaen"/>
          <w:spacing w:val="-3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z w:val="24"/>
          <w:szCs w:val="24"/>
        </w:rPr>
        <w:t>გათ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ვ</w:t>
      </w:r>
      <w:r w:rsidRPr="00A01BB6">
        <w:rPr>
          <w:rFonts w:ascii="Sylfaen" w:eastAsia="Sylfaen" w:hAnsi="Sylfaen" w:cs="Sylfaen"/>
          <w:spacing w:val="-3"/>
          <w:sz w:val="24"/>
          <w:szCs w:val="24"/>
        </w:rPr>
        <w:t>ა</w:t>
      </w:r>
      <w:r w:rsidRPr="00A01BB6">
        <w:rPr>
          <w:rFonts w:ascii="Sylfaen" w:eastAsia="Sylfaen" w:hAnsi="Sylfaen" w:cs="Sylfaen"/>
          <w:sz w:val="24"/>
          <w:szCs w:val="24"/>
        </w:rPr>
        <w:t>ლ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სწ</w:t>
      </w:r>
      <w:r w:rsidRPr="00A01BB6">
        <w:rPr>
          <w:rFonts w:ascii="Sylfaen" w:eastAsia="Sylfaen" w:hAnsi="Sylfaen" w:cs="Sylfaen"/>
          <w:sz w:val="24"/>
          <w:szCs w:val="24"/>
        </w:rPr>
        <w:t>ინებ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A01BB6">
        <w:rPr>
          <w:rFonts w:ascii="Sylfaen" w:eastAsia="Sylfaen" w:hAnsi="Sylfaen" w:cs="Sylfaen"/>
          <w:sz w:val="24"/>
          <w:szCs w:val="24"/>
        </w:rPr>
        <w:t>თ;</w:t>
      </w:r>
    </w:p>
    <w:p w14:paraId="6B5AB2F5" w14:textId="77777777" w:rsidR="0087009A" w:rsidRPr="00A01BB6" w:rsidRDefault="00A01BB6" w:rsidP="00A01BB6">
      <w:pPr>
        <w:pStyle w:val="ListParagraph"/>
        <w:numPr>
          <w:ilvl w:val="0"/>
          <w:numId w:val="9"/>
        </w:numPr>
        <w:tabs>
          <w:tab w:val="left" w:pos="520"/>
        </w:tabs>
        <w:spacing w:line="360" w:lineRule="auto"/>
        <w:ind w:right="60" w:hanging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</w:t>
      </w:r>
      <w:r w:rsidR="001A1EBF" w:rsidRPr="00A01BB6">
        <w:rPr>
          <w:rFonts w:ascii="Sylfaen" w:eastAsia="Sylfaen" w:hAnsi="Sylfaen" w:cs="Sylfaen"/>
          <w:sz w:val="24"/>
          <w:szCs w:val="24"/>
        </w:rPr>
        <w:t>შეფა</w:t>
      </w:r>
      <w:r w:rsidR="001A1EBF" w:rsidRPr="00A01BB6">
        <w:rPr>
          <w:rFonts w:ascii="Sylfaen" w:eastAsia="Sylfaen" w:hAnsi="Sylfaen" w:cs="Sylfaen"/>
          <w:spacing w:val="-4"/>
          <w:sz w:val="24"/>
          <w:szCs w:val="24"/>
        </w:rPr>
        <w:t>ს</w:t>
      </w:r>
      <w:r w:rsidR="001A1EBF" w:rsidRPr="00A01BB6">
        <w:rPr>
          <w:rFonts w:ascii="Sylfaen" w:eastAsia="Sylfaen" w:hAnsi="Sylfaen" w:cs="Sylfaen"/>
          <w:sz w:val="24"/>
          <w:szCs w:val="24"/>
        </w:rPr>
        <w:t>ება</w:t>
      </w:r>
      <w:r w:rsidR="001A1EBF" w:rsidRPr="00A01BB6">
        <w:rPr>
          <w:rFonts w:ascii="Sylfaen" w:eastAsia="Sylfaen" w:hAnsi="Sylfaen" w:cs="Sylfaen"/>
          <w:spacing w:val="36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z w:val="24"/>
          <w:szCs w:val="24"/>
        </w:rPr>
        <w:t>უ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ნ</w:t>
      </w:r>
      <w:r w:rsidR="001A1EBF" w:rsidRPr="00A01BB6">
        <w:rPr>
          <w:rFonts w:ascii="Sylfaen" w:eastAsia="Sylfaen" w:hAnsi="Sylfaen" w:cs="Sylfaen"/>
          <w:sz w:val="24"/>
          <w:szCs w:val="24"/>
        </w:rPr>
        <w:t>და</w:t>
      </w:r>
      <w:r w:rsidR="001A1EBF" w:rsidRPr="00A01BB6">
        <w:rPr>
          <w:rFonts w:ascii="Sylfaen" w:eastAsia="Sylfaen" w:hAnsi="Sylfaen" w:cs="Sylfaen"/>
          <w:spacing w:val="36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z w:val="24"/>
          <w:szCs w:val="24"/>
        </w:rPr>
        <w:t>გ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ა</w:t>
      </w:r>
      <w:r w:rsidR="001A1EBF" w:rsidRPr="00A01BB6">
        <w:rPr>
          <w:rFonts w:ascii="Sylfaen" w:eastAsia="Sylfaen" w:hAnsi="Sylfaen" w:cs="Sylfaen"/>
          <w:sz w:val="24"/>
          <w:szCs w:val="24"/>
        </w:rPr>
        <w:t>ნხო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რ</w:t>
      </w:r>
      <w:r w:rsidR="001A1EBF" w:rsidRPr="00A01BB6">
        <w:rPr>
          <w:rFonts w:ascii="Sylfaen" w:eastAsia="Sylfaen" w:hAnsi="Sylfaen" w:cs="Sylfaen"/>
          <w:sz w:val="24"/>
          <w:szCs w:val="24"/>
        </w:rPr>
        <w:t>ციე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ლ</w:t>
      </w:r>
      <w:r w:rsidR="001A1EBF" w:rsidRPr="00A01BB6">
        <w:rPr>
          <w:rFonts w:ascii="Sylfaen" w:eastAsia="Sylfaen" w:hAnsi="Sylfaen" w:cs="Sylfaen"/>
          <w:sz w:val="24"/>
          <w:szCs w:val="24"/>
        </w:rPr>
        <w:t>დეს</w:t>
      </w:r>
      <w:r w:rsidR="001A1EBF" w:rsidRPr="00A01BB6">
        <w:rPr>
          <w:rFonts w:ascii="Sylfaen" w:eastAsia="Sylfaen" w:hAnsi="Sylfaen" w:cs="Sylfaen"/>
          <w:spacing w:val="36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შ</w:t>
      </w:r>
      <w:r w:rsidR="001A1EBF" w:rsidRPr="00A01BB6">
        <w:rPr>
          <w:rFonts w:ascii="Sylfaen" w:eastAsia="Sylfaen" w:hAnsi="Sylfaen" w:cs="Sylfaen"/>
          <w:sz w:val="24"/>
          <w:szCs w:val="24"/>
        </w:rPr>
        <w:t>ეფა</w:t>
      </w:r>
      <w:r w:rsidR="001A1EBF" w:rsidRPr="00A01BB6">
        <w:rPr>
          <w:rFonts w:ascii="Sylfaen" w:eastAsia="Sylfaen" w:hAnsi="Sylfaen" w:cs="Sylfaen"/>
          <w:spacing w:val="-4"/>
          <w:sz w:val="24"/>
          <w:szCs w:val="24"/>
        </w:rPr>
        <w:t>ს</w:t>
      </w:r>
      <w:r w:rsidR="001A1EBF" w:rsidRPr="00A01BB6">
        <w:rPr>
          <w:rFonts w:ascii="Sylfaen" w:eastAsia="Sylfaen" w:hAnsi="Sylfaen" w:cs="Sylfaen"/>
          <w:sz w:val="24"/>
          <w:szCs w:val="24"/>
        </w:rPr>
        <w:t>ებ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ი</w:t>
      </w:r>
      <w:r w:rsidR="001A1EBF" w:rsidRPr="00A01BB6">
        <w:rPr>
          <w:rFonts w:ascii="Sylfaen" w:eastAsia="Sylfaen" w:hAnsi="Sylfaen" w:cs="Sylfaen"/>
          <w:sz w:val="24"/>
          <w:szCs w:val="24"/>
        </w:rPr>
        <w:t>ს</w:t>
      </w:r>
      <w:r w:rsidR="001A1EBF" w:rsidRPr="00A01BB6">
        <w:rPr>
          <w:rFonts w:ascii="Sylfaen" w:eastAsia="Sylfaen" w:hAnsi="Sylfaen" w:cs="Sylfaen"/>
          <w:spacing w:val="35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1A1EBF" w:rsidRPr="00A01BB6">
        <w:rPr>
          <w:rFonts w:ascii="Sylfaen" w:eastAsia="Sylfaen" w:hAnsi="Sylfaen" w:cs="Sylfaen"/>
          <w:sz w:val="24"/>
          <w:szCs w:val="24"/>
        </w:rPr>
        <w:t>აე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რ</w:t>
      </w:r>
      <w:r w:rsidR="001A1EBF" w:rsidRPr="00A01BB6">
        <w:rPr>
          <w:rFonts w:ascii="Sylfaen" w:eastAsia="Sylfaen" w:hAnsi="Sylfaen" w:cs="Sylfaen"/>
          <w:sz w:val="24"/>
          <w:szCs w:val="24"/>
        </w:rPr>
        <w:t>თაშ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ო</w:t>
      </w:r>
      <w:r w:rsidR="001A1EBF" w:rsidRPr="00A01BB6">
        <w:rPr>
          <w:rFonts w:ascii="Sylfaen" w:eastAsia="Sylfaen" w:hAnsi="Sylfaen" w:cs="Sylfaen"/>
          <w:sz w:val="24"/>
          <w:szCs w:val="24"/>
        </w:rPr>
        <w:t>რი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ს</w:t>
      </w:r>
      <w:r w:rsidR="001A1EBF" w:rsidRPr="00A01BB6">
        <w:rPr>
          <w:rFonts w:ascii="Sylfaen" w:eastAsia="Sylfaen" w:hAnsi="Sylfaen" w:cs="Sylfaen"/>
          <w:sz w:val="24"/>
          <w:szCs w:val="24"/>
        </w:rPr>
        <w:t>ო</w:t>
      </w:r>
      <w:r w:rsidR="001A1EBF" w:rsidRPr="00A01BB6">
        <w:rPr>
          <w:rFonts w:ascii="Sylfaen" w:eastAsia="Sylfaen" w:hAnsi="Sylfaen" w:cs="Sylfaen"/>
          <w:spacing w:val="36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ტ</w:t>
      </w:r>
      <w:r w:rsidR="001A1EBF" w:rsidRPr="00A01BB6">
        <w:rPr>
          <w:rFonts w:ascii="Sylfaen" w:eastAsia="Sylfaen" w:hAnsi="Sylfaen" w:cs="Sylfaen"/>
          <w:sz w:val="24"/>
          <w:szCs w:val="24"/>
        </w:rPr>
        <w:t>ა</w:t>
      </w:r>
      <w:r w:rsidR="00426FD3">
        <w:rPr>
          <w:rFonts w:ascii="Sylfaen" w:eastAsia="Sylfaen" w:hAnsi="Sylfaen" w:cs="Sylfaen"/>
          <w:sz w:val="24"/>
          <w:szCs w:val="24"/>
          <w:lang w:val="ka-GE"/>
        </w:rPr>
        <w:t>ნ</w:t>
      </w:r>
      <w:r w:rsidR="001A1EBF" w:rsidRPr="00A01BB6">
        <w:rPr>
          <w:rFonts w:ascii="Sylfaen" w:eastAsia="Sylfaen" w:hAnsi="Sylfaen" w:cs="Sylfaen"/>
          <w:sz w:val="24"/>
          <w:szCs w:val="24"/>
        </w:rPr>
        <w:t>დარ</w:t>
      </w:r>
      <w:r w:rsidR="001A1EBF" w:rsidRPr="00A01BB6">
        <w:rPr>
          <w:rFonts w:ascii="Sylfaen" w:eastAsia="Sylfaen" w:hAnsi="Sylfaen" w:cs="Sylfaen"/>
          <w:spacing w:val="-5"/>
          <w:sz w:val="24"/>
          <w:szCs w:val="24"/>
        </w:rPr>
        <w:t>ტ</w:t>
      </w:r>
      <w:r w:rsidR="001A1EBF" w:rsidRPr="00A01BB6">
        <w:rPr>
          <w:rFonts w:ascii="Sylfaen" w:eastAsia="Sylfaen" w:hAnsi="Sylfaen" w:cs="Sylfaen"/>
          <w:sz w:val="24"/>
          <w:szCs w:val="24"/>
        </w:rPr>
        <w:t>ებზე</w:t>
      </w:r>
      <w:r w:rsidR="001A1EBF" w:rsidRPr="00A01BB6">
        <w:rPr>
          <w:rFonts w:ascii="Sylfaen" w:eastAsia="Sylfaen" w:hAnsi="Sylfaen" w:cs="Sylfaen"/>
          <w:spacing w:val="34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z w:val="24"/>
          <w:szCs w:val="24"/>
        </w:rPr>
        <w:t>და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ყ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რდ</w:t>
      </w:r>
      <w:r w:rsidR="001A1EBF" w:rsidRPr="00A01BB6">
        <w:rPr>
          <w:rFonts w:ascii="Sylfaen" w:eastAsia="Sylfaen" w:hAnsi="Sylfaen" w:cs="Sylfaen"/>
          <w:sz w:val="24"/>
          <w:szCs w:val="24"/>
        </w:rPr>
        <w:t>ნობ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ი</w:t>
      </w:r>
      <w:r w:rsidR="001A1EBF" w:rsidRPr="00A01BB6">
        <w:rPr>
          <w:rFonts w:ascii="Sylfaen" w:eastAsia="Sylfaen" w:hAnsi="Sylfaen" w:cs="Sylfaen"/>
          <w:sz w:val="24"/>
          <w:szCs w:val="24"/>
        </w:rPr>
        <w:t>თ</w:t>
      </w:r>
      <w:r w:rsidR="001A1EBF" w:rsidRPr="00A01BB6">
        <w:rPr>
          <w:rFonts w:ascii="Sylfaen" w:eastAsia="Sylfaen" w:hAnsi="Sylfaen" w:cs="Sylfaen"/>
          <w:spacing w:val="34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z w:val="24"/>
          <w:szCs w:val="24"/>
        </w:rPr>
        <w:t>და</w:t>
      </w:r>
      <w:r w:rsidR="001A1EBF" w:rsidRPr="00A01BB6">
        <w:rPr>
          <w:rFonts w:ascii="Sylfaen" w:eastAsia="Sylfaen" w:hAnsi="Sylfaen" w:cs="Sylfaen"/>
          <w:spacing w:val="36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z w:val="24"/>
          <w:szCs w:val="24"/>
        </w:rPr>
        <w:t>უ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ნ</w:t>
      </w:r>
      <w:r w:rsidR="001A1EBF" w:rsidRPr="00A01BB6">
        <w:rPr>
          <w:rFonts w:ascii="Sylfaen" w:eastAsia="Sylfaen" w:hAnsi="Sylfaen" w:cs="Sylfaen"/>
          <w:sz w:val="24"/>
          <w:szCs w:val="24"/>
        </w:rPr>
        <w:t>და ით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ვ</w:t>
      </w:r>
      <w:r w:rsidR="001A1EBF" w:rsidRPr="00A01BB6">
        <w:rPr>
          <w:rFonts w:ascii="Sylfaen" w:eastAsia="Sylfaen" w:hAnsi="Sylfaen" w:cs="Sylfaen"/>
          <w:sz w:val="24"/>
          <w:szCs w:val="24"/>
        </w:rPr>
        <w:t>ალ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ი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სწ</w:t>
      </w:r>
      <w:r w:rsidR="001A1EBF" w:rsidRPr="00A01BB6">
        <w:rPr>
          <w:rFonts w:ascii="Sylfaen" w:eastAsia="Sylfaen" w:hAnsi="Sylfaen" w:cs="Sylfaen"/>
          <w:sz w:val="24"/>
          <w:szCs w:val="24"/>
        </w:rPr>
        <w:t>ინებ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დ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ეს </w:t>
      </w:r>
      <w:r w:rsidR="001A1EBF" w:rsidRPr="00A01BB6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იმ  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1A1EBF" w:rsidRPr="00A01BB6">
        <w:rPr>
          <w:rFonts w:ascii="Sylfaen" w:eastAsia="Sylfaen" w:hAnsi="Sylfaen" w:cs="Sylfaen"/>
          <w:sz w:val="24"/>
          <w:szCs w:val="24"/>
        </w:rPr>
        <w:t>ე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თ</w:t>
      </w:r>
      <w:r w:rsidR="001A1EBF" w:rsidRPr="00A01BB6">
        <w:rPr>
          <w:rFonts w:ascii="Sylfaen" w:eastAsia="Sylfaen" w:hAnsi="Sylfaen" w:cs="Sylfaen"/>
          <w:sz w:val="24"/>
          <w:szCs w:val="24"/>
        </w:rPr>
        <w:t>ოდ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ო</w:t>
      </w:r>
      <w:r w:rsidR="001A1EBF" w:rsidRPr="00A01BB6">
        <w:rPr>
          <w:rFonts w:ascii="Sylfaen" w:eastAsia="Sylfaen" w:hAnsi="Sylfaen" w:cs="Sylfaen"/>
          <w:sz w:val="24"/>
          <w:szCs w:val="24"/>
        </w:rPr>
        <w:t>ლო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გ</w:t>
      </w:r>
      <w:r w:rsidR="001A1EBF" w:rsidRPr="00A01BB6">
        <w:rPr>
          <w:rFonts w:ascii="Sylfaen" w:eastAsia="Sylfaen" w:hAnsi="Sylfaen" w:cs="Sylfaen"/>
          <w:sz w:val="24"/>
          <w:szCs w:val="24"/>
        </w:rPr>
        <w:t>ი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ა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ა </w:t>
      </w:r>
      <w:r w:rsidR="001A1EBF" w:rsidRPr="00A01BB6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და </w:t>
      </w:r>
      <w:r w:rsidR="001A1EBF" w:rsidRPr="00A01BB6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1A1EBF" w:rsidRPr="00A01BB6">
        <w:rPr>
          <w:rFonts w:ascii="Sylfaen" w:eastAsia="Sylfaen" w:hAnsi="Sylfaen" w:cs="Sylfaen"/>
          <w:sz w:val="24"/>
          <w:szCs w:val="24"/>
        </w:rPr>
        <w:t>იდ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გ</w:t>
      </w:r>
      <w:r w:rsidR="001A1EBF" w:rsidRPr="00A01BB6">
        <w:rPr>
          <w:rFonts w:ascii="Sylfaen" w:eastAsia="Sylfaen" w:hAnsi="Sylfaen" w:cs="Sylfaen"/>
          <w:sz w:val="24"/>
          <w:szCs w:val="24"/>
        </w:rPr>
        <w:t>ო</w:t>
      </w:r>
      <w:r w:rsidR="001A1EBF" w:rsidRPr="00A01BB6">
        <w:rPr>
          <w:rFonts w:ascii="Sylfaen" w:eastAsia="Sylfaen" w:hAnsi="Sylfaen" w:cs="Sylfaen"/>
          <w:spacing w:val="-4"/>
          <w:sz w:val="24"/>
          <w:szCs w:val="24"/>
        </w:rPr>
        <w:t>მ</w:t>
      </w:r>
      <w:r w:rsidR="001A1EBF" w:rsidRPr="00A01BB6">
        <w:rPr>
          <w:rFonts w:ascii="Sylfaen" w:eastAsia="Sylfaen" w:hAnsi="Sylfaen" w:cs="Sylfaen"/>
          <w:sz w:val="24"/>
          <w:szCs w:val="24"/>
        </w:rPr>
        <w:t>ებ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ს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, </w:t>
      </w:r>
      <w:r w:rsidR="001A1EBF" w:rsidRPr="00A01BB6"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რ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ო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1A1EBF" w:rsidRPr="00A01BB6">
        <w:rPr>
          <w:rFonts w:ascii="Sylfaen" w:eastAsia="Sylfaen" w:hAnsi="Sylfaen" w:cs="Sylfaen"/>
          <w:sz w:val="24"/>
          <w:szCs w:val="24"/>
        </w:rPr>
        <w:t>ლებ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ი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ც </w:t>
      </w:r>
      <w:r w:rsidR="001A1EBF" w:rsidRPr="00A01BB6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z w:val="24"/>
          <w:szCs w:val="24"/>
        </w:rPr>
        <w:t>ცალ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ს</w:t>
      </w:r>
      <w:r w:rsidR="001A1EBF" w:rsidRPr="00A01BB6">
        <w:rPr>
          <w:rFonts w:ascii="Sylfaen" w:eastAsia="Sylfaen" w:hAnsi="Sylfaen" w:cs="Sylfaen"/>
          <w:sz w:val="24"/>
          <w:szCs w:val="24"/>
        </w:rPr>
        <w:t>ახ</w:t>
      </w:r>
      <w:r w:rsidR="001A1EBF" w:rsidRPr="00A01BB6">
        <w:rPr>
          <w:rFonts w:ascii="Sylfaen" w:eastAsia="Sylfaen" w:hAnsi="Sylfaen" w:cs="Sylfaen"/>
          <w:spacing w:val="-4"/>
          <w:sz w:val="24"/>
          <w:szCs w:val="24"/>
        </w:rPr>
        <w:t>ა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დ </w:t>
      </w:r>
      <w:r w:rsidR="001A1EBF" w:rsidRPr="00A01BB6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z w:val="24"/>
          <w:szCs w:val="24"/>
        </w:rPr>
        <w:t>არ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ი</w:t>
      </w:r>
      <w:r w:rsidR="001A1EBF" w:rsidRPr="00A01BB6">
        <w:rPr>
          <w:rFonts w:ascii="Sylfaen" w:eastAsia="Sylfaen" w:hAnsi="Sylfaen" w:cs="Sylfaen"/>
          <w:sz w:val="24"/>
          <w:szCs w:val="24"/>
        </w:rPr>
        <w:t>ს დაფ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ი</w:t>
      </w:r>
      <w:r w:rsidR="001A1EBF" w:rsidRPr="00A01BB6">
        <w:rPr>
          <w:rFonts w:ascii="Sylfaen" w:eastAsia="Sylfaen" w:hAnsi="Sylfaen" w:cs="Sylfaen"/>
          <w:sz w:val="24"/>
          <w:szCs w:val="24"/>
        </w:rPr>
        <w:t>ქ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1A1EBF" w:rsidRPr="00A01BB6">
        <w:rPr>
          <w:rFonts w:ascii="Sylfaen" w:eastAsia="Sylfaen" w:hAnsi="Sylfaen" w:cs="Sylfaen"/>
          <w:sz w:val="24"/>
          <w:szCs w:val="24"/>
        </w:rPr>
        <w:t>ი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რ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ებული 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შ</w:t>
      </w:r>
      <w:r w:rsidR="001A1EBF" w:rsidRPr="00A01BB6">
        <w:rPr>
          <w:rFonts w:ascii="Sylfaen" w:eastAsia="Sylfaen" w:hAnsi="Sylfaen" w:cs="Sylfaen"/>
          <w:sz w:val="24"/>
          <w:szCs w:val="24"/>
        </w:rPr>
        <w:t>ეფა</w:t>
      </w:r>
      <w:r w:rsidR="001A1EBF" w:rsidRPr="00A01BB6">
        <w:rPr>
          <w:rFonts w:ascii="Sylfaen" w:eastAsia="Sylfaen" w:hAnsi="Sylfaen" w:cs="Sylfaen"/>
          <w:spacing w:val="-4"/>
          <w:sz w:val="24"/>
          <w:szCs w:val="24"/>
        </w:rPr>
        <w:t>ს</w:t>
      </w:r>
      <w:r w:rsidR="001A1EBF" w:rsidRPr="00A01BB6">
        <w:rPr>
          <w:rFonts w:ascii="Sylfaen" w:eastAsia="Sylfaen" w:hAnsi="Sylfaen" w:cs="Sylfaen"/>
          <w:sz w:val="24"/>
          <w:szCs w:val="24"/>
        </w:rPr>
        <w:t>ებ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ი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ს 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1A1EBF" w:rsidRPr="00A01BB6">
        <w:rPr>
          <w:rFonts w:ascii="Sylfaen" w:eastAsia="Sylfaen" w:hAnsi="Sylfaen" w:cs="Sylfaen"/>
          <w:sz w:val="24"/>
          <w:szCs w:val="24"/>
        </w:rPr>
        <w:t>აერთ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ა</w:t>
      </w:r>
      <w:r w:rsidR="001A1EBF" w:rsidRPr="00A01BB6">
        <w:rPr>
          <w:rFonts w:ascii="Sylfaen" w:eastAsia="Sylfaen" w:hAnsi="Sylfaen" w:cs="Sylfaen"/>
          <w:sz w:val="24"/>
          <w:szCs w:val="24"/>
        </w:rPr>
        <w:t>შორ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ის</w:t>
      </w:r>
      <w:r w:rsidR="001A1EBF" w:rsidRPr="00A01BB6">
        <w:rPr>
          <w:rFonts w:ascii="Sylfaen" w:eastAsia="Sylfaen" w:hAnsi="Sylfaen" w:cs="Sylfaen"/>
          <w:sz w:val="24"/>
          <w:szCs w:val="24"/>
        </w:rPr>
        <w:t>ო</w:t>
      </w:r>
      <w:r w:rsidR="001A1EBF" w:rsidRPr="00A01BB6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ტ</w:t>
      </w:r>
      <w:r w:rsidR="001A1EBF" w:rsidRPr="00A01BB6">
        <w:rPr>
          <w:rFonts w:ascii="Sylfaen" w:eastAsia="Sylfaen" w:hAnsi="Sylfaen" w:cs="Sylfaen"/>
          <w:sz w:val="24"/>
          <w:szCs w:val="24"/>
        </w:rPr>
        <w:t>ანდ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ა</w:t>
      </w:r>
      <w:r w:rsidR="001A1EBF" w:rsidRPr="00A01BB6">
        <w:rPr>
          <w:rFonts w:ascii="Sylfaen" w:eastAsia="Sylfaen" w:hAnsi="Sylfaen" w:cs="Sylfaen"/>
          <w:sz w:val="24"/>
          <w:szCs w:val="24"/>
        </w:rPr>
        <w:t>რ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ტ</w:t>
      </w:r>
      <w:r w:rsidR="001A1EBF" w:rsidRPr="00A01BB6">
        <w:rPr>
          <w:rFonts w:ascii="Sylfaen" w:eastAsia="Sylfaen" w:hAnsi="Sylfaen" w:cs="Sylfaen"/>
          <w:sz w:val="24"/>
          <w:szCs w:val="24"/>
        </w:rPr>
        <w:t>ებ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ი</w:t>
      </w:r>
      <w:r w:rsidR="001A1EBF" w:rsidRPr="00A01BB6">
        <w:rPr>
          <w:rFonts w:ascii="Sylfaen" w:eastAsia="Sylfaen" w:hAnsi="Sylfaen" w:cs="Sylfaen"/>
          <w:sz w:val="24"/>
          <w:szCs w:val="24"/>
        </w:rPr>
        <w:t>ს</w:t>
      </w:r>
      <w:r w:rsidR="001A1EBF" w:rsidRPr="00A01BB6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1A1EBF" w:rsidRPr="00A01BB6">
        <w:rPr>
          <w:rFonts w:ascii="Sylfaen" w:eastAsia="Sylfaen" w:hAnsi="Sylfaen" w:cs="Sylfaen"/>
          <w:sz w:val="24"/>
          <w:szCs w:val="24"/>
        </w:rPr>
        <w:t>ა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ბ</w:t>
      </w:r>
      <w:r w:rsidR="001A1EBF" w:rsidRPr="00A01BB6">
        <w:rPr>
          <w:rFonts w:ascii="Sylfaen" w:eastAsia="Sylfaen" w:hAnsi="Sylfaen" w:cs="Sylfaen"/>
          <w:sz w:val="24"/>
          <w:szCs w:val="24"/>
        </w:rPr>
        <w:t>ჭოს (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I</w:t>
      </w:r>
      <w:r w:rsidR="001A1EBF" w:rsidRPr="00A01BB6">
        <w:rPr>
          <w:rFonts w:ascii="Sylfaen" w:eastAsia="Sylfaen" w:hAnsi="Sylfaen" w:cs="Sylfaen"/>
          <w:sz w:val="24"/>
          <w:szCs w:val="24"/>
        </w:rPr>
        <w:t>nter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n</w:t>
      </w:r>
      <w:r w:rsidR="001A1EBF" w:rsidRPr="00A01BB6">
        <w:rPr>
          <w:rFonts w:ascii="Sylfaen" w:eastAsia="Sylfaen" w:hAnsi="Sylfaen" w:cs="Sylfaen"/>
          <w:sz w:val="24"/>
          <w:szCs w:val="24"/>
        </w:rPr>
        <w:t>at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i</w:t>
      </w:r>
      <w:r w:rsidR="001A1EBF" w:rsidRPr="00A01BB6">
        <w:rPr>
          <w:rFonts w:ascii="Sylfaen" w:eastAsia="Sylfaen" w:hAnsi="Sylfaen" w:cs="Sylfaen"/>
          <w:sz w:val="24"/>
          <w:szCs w:val="24"/>
        </w:rPr>
        <w:t>onal</w:t>
      </w:r>
      <w:r w:rsidR="001A1EBF" w:rsidRPr="00A01BB6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V</w:t>
      </w:r>
      <w:r w:rsidR="001A1EBF" w:rsidRPr="00A01BB6">
        <w:rPr>
          <w:rFonts w:ascii="Sylfaen" w:eastAsia="Sylfaen" w:hAnsi="Sylfaen" w:cs="Sylfaen"/>
          <w:sz w:val="24"/>
          <w:szCs w:val="24"/>
        </w:rPr>
        <w:t>aluat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i</w:t>
      </w:r>
      <w:r w:rsidR="001A1EBF" w:rsidRPr="00A01BB6">
        <w:rPr>
          <w:rFonts w:ascii="Sylfaen" w:eastAsia="Sylfaen" w:hAnsi="Sylfaen" w:cs="Sylfaen"/>
          <w:sz w:val="24"/>
          <w:szCs w:val="24"/>
        </w:rPr>
        <w:t>on</w:t>
      </w:r>
      <w:r w:rsidR="001A1EBF" w:rsidRPr="00A01BB6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z w:val="24"/>
          <w:szCs w:val="24"/>
        </w:rPr>
        <w:t>S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t</w:t>
      </w:r>
      <w:r w:rsidR="001A1EBF" w:rsidRPr="00A01BB6">
        <w:rPr>
          <w:rFonts w:ascii="Sylfaen" w:eastAsia="Sylfaen" w:hAnsi="Sylfaen" w:cs="Sylfaen"/>
          <w:sz w:val="24"/>
          <w:szCs w:val="24"/>
        </w:rPr>
        <w:t>a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n</w:t>
      </w:r>
      <w:r w:rsidR="001A1EBF" w:rsidRPr="00A01BB6">
        <w:rPr>
          <w:rFonts w:ascii="Sylfaen" w:eastAsia="Sylfaen" w:hAnsi="Sylfaen" w:cs="Sylfaen"/>
          <w:sz w:val="24"/>
          <w:szCs w:val="24"/>
        </w:rPr>
        <w:t>dar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t</w:t>
      </w:r>
      <w:r w:rsidR="001A1EBF" w:rsidRPr="00A01BB6">
        <w:rPr>
          <w:rFonts w:ascii="Sylfaen" w:eastAsia="Sylfaen" w:hAnsi="Sylfaen" w:cs="Sylfaen"/>
          <w:sz w:val="24"/>
          <w:szCs w:val="24"/>
        </w:rPr>
        <w:t>s co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m</w:t>
      </w:r>
      <w:r w:rsidR="001A1EBF" w:rsidRPr="00A01BB6">
        <w:rPr>
          <w:rFonts w:ascii="Sylfaen" w:eastAsia="Sylfaen" w:hAnsi="Sylfaen" w:cs="Sylfaen"/>
          <w:sz w:val="24"/>
          <w:szCs w:val="24"/>
        </w:rPr>
        <w:t>mit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t</w:t>
      </w:r>
      <w:r w:rsidR="001A1EBF" w:rsidRPr="00A01BB6">
        <w:rPr>
          <w:rFonts w:ascii="Sylfaen" w:eastAsia="Sylfaen" w:hAnsi="Sylfaen" w:cs="Sylfaen"/>
          <w:sz w:val="24"/>
          <w:szCs w:val="24"/>
        </w:rPr>
        <w:t>e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e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)  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1A1EBF" w:rsidRPr="00A01BB6">
        <w:rPr>
          <w:rFonts w:ascii="Sylfaen" w:eastAsia="Sylfaen" w:hAnsi="Sylfaen" w:cs="Sylfaen"/>
          <w:sz w:val="24"/>
          <w:szCs w:val="24"/>
        </w:rPr>
        <w:t>იერ გა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1A1EBF" w:rsidRPr="00A01BB6">
        <w:rPr>
          <w:rFonts w:ascii="Sylfaen" w:eastAsia="Sylfaen" w:hAnsi="Sylfaen" w:cs="Sylfaen"/>
          <w:sz w:val="24"/>
          <w:szCs w:val="24"/>
        </w:rPr>
        <w:t>ოქ</w:t>
      </w:r>
      <w:r w:rsidR="001A1EBF" w:rsidRPr="00A01BB6">
        <w:rPr>
          <w:rFonts w:ascii="Sylfaen" w:eastAsia="Sylfaen" w:hAnsi="Sylfaen" w:cs="Sylfaen"/>
          <w:spacing w:val="-4"/>
          <w:sz w:val="24"/>
          <w:szCs w:val="24"/>
        </w:rPr>
        <w:t>ვ</w:t>
      </w:r>
      <w:r w:rsidR="001A1EBF" w:rsidRPr="00A01BB6">
        <w:rPr>
          <w:rFonts w:ascii="Sylfaen" w:eastAsia="Sylfaen" w:hAnsi="Sylfaen" w:cs="Sylfaen"/>
          <w:sz w:val="24"/>
          <w:szCs w:val="24"/>
        </w:rPr>
        <w:t>ეყ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ნ</w:t>
      </w:r>
      <w:r w:rsidR="001A1EBF" w:rsidRPr="00A01BB6">
        <w:rPr>
          <w:rFonts w:ascii="Sylfaen" w:eastAsia="Sylfaen" w:hAnsi="Sylfaen" w:cs="Sylfaen"/>
          <w:sz w:val="24"/>
          <w:szCs w:val="24"/>
        </w:rPr>
        <w:t>ებულ</w:t>
      </w:r>
      <w:r w:rsidR="001A1EBF" w:rsidRPr="00A01BB6">
        <w:rPr>
          <w:rFonts w:ascii="Sylfaen" w:eastAsia="Sylfaen" w:hAnsi="Sylfaen" w:cs="Sylfaen"/>
          <w:spacing w:val="52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z w:val="24"/>
          <w:szCs w:val="24"/>
        </w:rPr>
        <w:t>შ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ე</w:t>
      </w:r>
      <w:r w:rsidR="001A1EBF" w:rsidRPr="00A01BB6">
        <w:rPr>
          <w:rFonts w:ascii="Sylfaen" w:eastAsia="Sylfaen" w:hAnsi="Sylfaen" w:cs="Sylfaen"/>
          <w:sz w:val="24"/>
          <w:szCs w:val="24"/>
        </w:rPr>
        <w:t>ფა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ს</w:t>
      </w:r>
      <w:r w:rsidR="001A1EBF" w:rsidRPr="00A01BB6">
        <w:rPr>
          <w:rFonts w:ascii="Sylfaen" w:eastAsia="Sylfaen" w:hAnsi="Sylfaen" w:cs="Sylfaen"/>
          <w:sz w:val="24"/>
          <w:szCs w:val="24"/>
        </w:rPr>
        <w:t>ებ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ი</w:t>
      </w:r>
      <w:r w:rsidR="001A1EBF" w:rsidRPr="00A01BB6">
        <w:rPr>
          <w:rFonts w:ascii="Sylfaen" w:eastAsia="Sylfaen" w:hAnsi="Sylfaen" w:cs="Sylfaen"/>
          <w:sz w:val="24"/>
          <w:szCs w:val="24"/>
        </w:rPr>
        <w:t>ს</w:t>
      </w:r>
      <w:r w:rsidR="001A1EBF" w:rsidRPr="00A01BB6">
        <w:rPr>
          <w:rFonts w:ascii="Sylfaen" w:eastAsia="Sylfaen" w:hAnsi="Sylfaen" w:cs="Sylfaen"/>
          <w:spacing w:val="54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1A1EBF" w:rsidRPr="00A01BB6">
        <w:rPr>
          <w:rFonts w:ascii="Sylfaen" w:eastAsia="Sylfaen" w:hAnsi="Sylfaen" w:cs="Sylfaen"/>
          <w:sz w:val="24"/>
          <w:szCs w:val="24"/>
        </w:rPr>
        <w:t>ა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ე</w:t>
      </w:r>
      <w:r w:rsidR="001A1EBF" w:rsidRPr="00A01BB6">
        <w:rPr>
          <w:rFonts w:ascii="Sylfaen" w:eastAsia="Sylfaen" w:hAnsi="Sylfaen" w:cs="Sylfaen"/>
          <w:sz w:val="24"/>
          <w:szCs w:val="24"/>
        </w:rPr>
        <w:t>რთა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შ</w:t>
      </w:r>
      <w:r w:rsidR="001A1EBF" w:rsidRPr="00A01BB6">
        <w:rPr>
          <w:rFonts w:ascii="Sylfaen" w:eastAsia="Sylfaen" w:hAnsi="Sylfaen" w:cs="Sylfaen"/>
          <w:sz w:val="24"/>
          <w:szCs w:val="24"/>
        </w:rPr>
        <w:t>ორ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ის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ო  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ტ</w:t>
      </w:r>
      <w:r w:rsidR="001A1EBF" w:rsidRPr="00A01BB6">
        <w:rPr>
          <w:rFonts w:ascii="Sylfaen" w:eastAsia="Sylfaen" w:hAnsi="Sylfaen" w:cs="Sylfaen"/>
          <w:sz w:val="24"/>
          <w:szCs w:val="24"/>
        </w:rPr>
        <w:t>ა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ნ</w:t>
      </w:r>
      <w:r w:rsidR="001A1EBF" w:rsidRPr="00A01BB6">
        <w:rPr>
          <w:rFonts w:ascii="Sylfaen" w:eastAsia="Sylfaen" w:hAnsi="Sylfaen" w:cs="Sylfaen"/>
          <w:sz w:val="24"/>
          <w:szCs w:val="24"/>
        </w:rPr>
        <w:t>დარ</w:t>
      </w:r>
      <w:r w:rsidR="001A1EBF" w:rsidRPr="00A01BB6">
        <w:rPr>
          <w:rFonts w:ascii="Sylfaen" w:eastAsia="Sylfaen" w:hAnsi="Sylfaen" w:cs="Sylfaen"/>
          <w:spacing w:val="-4"/>
          <w:sz w:val="24"/>
          <w:szCs w:val="24"/>
        </w:rPr>
        <w:t>ტ</w:t>
      </w:r>
      <w:r w:rsidR="001A1EBF" w:rsidRPr="00A01BB6">
        <w:rPr>
          <w:rFonts w:ascii="Sylfaen" w:eastAsia="Sylfaen" w:hAnsi="Sylfaen" w:cs="Sylfaen"/>
          <w:sz w:val="24"/>
          <w:szCs w:val="24"/>
        </w:rPr>
        <w:t>ებშ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ი</w:t>
      </w:r>
      <w:r w:rsidR="001A1EBF" w:rsidRPr="00A01BB6">
        <w:rPr>
          <w:rFonts w:ascii="Sylfaen" w:eastAsia="Sylfaen" w:hAnsi="Sylfaen" w:cs="Sylfaen"/>
          <w:sz w:val="24"/>
          <w:szCs w:val="24"/>
        </w:rPr>
        <w:t>;</w:t>
      </w:r>
    </w:p>
    <w:p w14:paraId="11905692" w14:textId="77777777" w:rsidR="0087009A" w:rsidRPr="00A01BB6" w:rsidRDefault="001A1EBF" w:rsidP="005D72D9">
      <w:pPr>
        <w:pStyle w:val="ListParagraph"/>
        <w:numPr>
          <w:ilvl w:val="0"/>
          <w:numId w:val="9"/>
        </w:numPr>
        <w:spacing w:before="15" w:line="360" w:lineRule="auto"/>
        <w:ind w:hanging="540"/>
        <w:jc w:val="both"/>
        <w:rPr>
          <w:rFonts w:ascii="Sylfaen" w:hAnsi="Sylfaen"/>
          <w:sz w:val="24"/>
          <w:szCs w:val="24"/>
        </w:rPr>
      </w:pPr>
      <w:r w:rsidRPr="00A01BB6">
        <w:rPr>
          <w:rFonts w:ascii="Sylfaen" w:eastAsia="Sylfaen" w:hAnsi="Sylfaen" w:cs="Sylfaen"/>
          <w:position w:val="1"/>
          <w:sz w:val="24"/>
          <w:szCs w:val="24"/>
        </w:rPr>
        <w:t>შემოთ</w:t>
      </w:r>
      <w:r w:rsidRPr="00A01BB6">
        <w:rPr>
          <w:rFonts w:ascii="Sylfaen" w:eastAsia="Sylfaen" w:hAnsi="Sylfaen" w:cs="Sylfaen"/>
          <w:spacing w:val="-1"/>
          <w:position w:val="1"/>
          <w:sz w:val="24"/>
          <w:szCs w:val="24"/>
        </w:rPr>
        <w:t>ა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ვ</w:t>
      </w:r>
      <w:r w:rsidRPr="00A01BB6">
        <w:rPr>
          <w:rFonts w:ascii="Sylfaen" w:eastAsia="Sylfaen" w:hAnsi="Sylfaen" w:cs="Sylfaen"/>
          <w:spacing w:val="-4"/>
          <w:position w:val="1"/>
          <w:sz w:val="24"/>
          <w:szCs w:val="24"/>
        </w:rPr>
        <w:t>ა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ზე</w:t>
      </w:r>
      <w:r w:rsidRPr="00A01BB6">
        <w:rPr>
          <w:rFonts w:ascii="Sylfaen" w:eastAsia="Sylfaen" w:hAnsi="Sylfaen" w:cs="Sylfaen"/>
          <w:spacing w:val="-3"/>
          <w:position w:val="1"/>
          <w:sz w:val="24"/>
          <w:szCs w:val="24"/>
        </w:rPr>
        <w:t>ბ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 xml:space="preserve">ულ   </w:t>
      </w:r>
      <w:r w:rsidRPr="00A01BB6">
        <w:rPr>
          <w:rFonts w:ascii="Sylfaen" w:eastAsia="Sylfaen" w:hAnsi="Sylfaen" w:cs="Sylfaen"/>
          <w:spacing w:val="46"/>
          <w:position w:val="1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 w:rsidRPr="00A01BB6">
        <w:rPr>
          <w:rFonts w:ascii="Sylfaen" w:eastAsia="Sylfaen" w:hAnsi="Sylfaen" w:cs="Sylfaen"/>
          <w:spacing w:val="-2"/>
          <w:position w:val="1"/>
          <w:sz w:val="24"/>
          <w:szCs w:val="24"/>
        </w:rPr>
        <w:t>ეთ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ოდო</w:t>
      </w:r>
      <w:r w:rsidRPr="00A01BB6">
        <w:rPr>
          <w:rFonts w:ascii="Sylfaen" w:eastAsia="Sylfaen" w:hAnsi="Sylfaen" w:cs="Sylfaen"/>
          <w:spacing w:val="-3"/>
          <w:position w:val="1"/>
          <w:sz w:val="24"/>
          <w:szCs w:val="24"/>
        </w:rPr>
        <w:t>ლ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ოგ</w:t>
      </w:r>
      <w:r w:rsidRPr="00A01BB6">
        <w:rPr>
          <w:rFonts w:ascii="Sylfaen" w:eastAsia="Sylfaen" w:hAnsi="Sylfaen" w:cs="Sylfaen"/>
          <w:spacing w:val="-2"/>
          <w:position w:val="1"/>
          <w:sz w:val="24"/>
          <w:szCs w:val="24"/>
        </w:rPr>
        <w:t>ი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 xml:space="preserve">აში   </w:t>
      </w:r>
      <w:r w:rsidRPr="00A01BB6">
        <w:rPr>
          <w:rFonts w:ascii="Sylfaen" w:eastAsia="Sylfaen" w:hAnsi="Sylfaen" w:cs="Sylfaen"/>
          <w:spacing w:val="44"/>
          <w:position w:val="1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pacing w:val="-2"/>
          <w:position w:val="1"/>
          <w:sz w:val="24"/>
          <w:szCs w:val="24"/>
        </w:rPr>
        <w:t>დ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ეტა</w:t>
      </w:r>
      <w:r w:rsidRPr="00A01BB6">
        <w:rPr>
          <w:rFonts w:ascii="Sylfaen" w:eastAsia="Sylfaen" w:hAnsi="Sylfaen" w:cs="Sylfaen"/>
          <w:spacing w:val="-4"/>
          <w:position w:val="1"/>
          <w:sz w:val="24"/>
          <w:szCs w:val="24"/>
        </w:rPr>
        <w:t>ლ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 xml:space="preserve">ურად   </w:t>
      </w:r>
      <w:r w:rsidRPr="00A01BB6">
        <w:rPr>
          <w:rFonts w:ascii="Sylfaen" w:eastAsia="Sylfaen" w:hAnsi="Sylfaen" w:cs="Sylfaen"/>
          <w:spacing w:val="44"/>
          <w:position w:val="1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pacing w:val="-2"/>
          <w:position w:val="1"/>
          <w:sz w:val="24"/>
          <w:szCs w:val="24"/>
        </w:rPr>
        <w:t>უ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 xml:space="preserve">ნდა   </w:t>
      </w:r>
      <w:r w:rsidRPr="00A01BB6">
        <w:rPr>
          <w:rFonts w:ascii="Sylfaen" w:eastAsia="Sylfaen" w:hAnsi="Sylfaen" w:cs="Sylfaen"/>
          <w:spacing w:val="47"/>
          <w:position w:val="1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ი</w:t>
      </w:r>
      <w:r w:rsidRPr="00A01BB6">
        <w:rPr>
          <w:rFonts w:ascii="Sylfaen" w:eastAsia="Sylfaen" w:hAnsi="Sylfaen" w:cs="Sylfaen"/>
          <w:spacing w:val="-4"/>
          <w:position w:val="1"/>
          <w:sz w:val="24"/>
          <w:szCs w:val="24"/>
        </w:rPr>
        <w:t>ყ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 xml:space="preserve">ოს   </w:t>
      </w:r>
      <w:r w:rsidRPr="00A01BB6"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აღ</w:t>
      </w:r>
      <w:r w:rsidRPr="00A01BB6">
        <w:rPr>
          <w:rFonts w:ascii="Sylfaen" w:eastAsia="Sylfaen" w:hAnsi="Sylfaen" w:cs="Sylfaen"/>
          <w:spacing w:val="-2"/>
          <w:position w:val="1"/>
          <w:sz w:val="24"/>
          <w:szCs w:val="24"/>
        </w:rPr>
        <w:t>წ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 xml:space="preserve">ერილი   </w:t>
      </w:r>
      <w:r w:rsidRPr="00A01BB6">
        <w:rPr>
          <w:rFonts w:ascii="Sylfaen" w:eastAsia="Sylfaen" w:hAnsi="Sylfaen" w:cs="Sylfaen"/>
          <w:spacing w:val="45"/>
          <w:position w:val="1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 w:rsidRPr="00A01BB6"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ა</w:t>
      </w:r>
      <w:r w:rsidRPr="00A01BB6">
        <w:rPr>
          <w:rFonts w:ascii="Sylfaen" w:eastAsia="Sylfaen" w:hAnsi="Sylfaen" w:cs="Sylfaen"/>
          <w:spacing w:val="-2"/>
          <w:position w:val="1"/>
          <w:sz w:val="24"/>
          <w:szCs w:val="24"/>
        </w:rPr>
        <w:t>ნ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დარ</w:t>
      </w:r>
      <w:r w:rsidRPr="00A01BB6">
        <w:rPr>
          <w:rFonts w:ascii="Sylfaen" w:eastAsia="Sylfaen" w:hAnsi="Sylfaen" w:cs="Sylfaen"/>
          <w:spacing w:val="-4"/>
          <w:position w:val="1"/>
          <w:sz w:val="24"/>
          <w:szCs w:val="24"/>
        </w:rPr>
        <w:t>ტ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ებ</w:t>
      </w:r>
      <w:r w:rsidRPr="00A01BB6">
        <w:rPr>
          <w:rFonts w:ascii="Sylfaen" w:eastAsia="Sylfaen" w:hAnsi="Sylfaen" w:cs="Sylfaen"/>
          <w:spacing w:val="-1"/>
          <w:position w:val="1"/>
          <w:sz w:val="24"/>
          <w:szCs w:val="24"/>
        </w:rPr>
        <w:t>ი</w:t>
      </w:r>
      <w:r w:rsidRPr="00A01BB6">
        <w:rPr>
          <w:rFonts w:ascii="Sylfaen" w:eastAsia="Sylfaen" w:hAnsi="Sylfaen" w:cs="Sylfaen"/>
          <w:position w:val="1"/>
          <w:sz w:val="24"/>
          <w:szCs w:val="24"/>
        </w:rPr>
        <w:t>ს</w:t>
      </w:r>
      <w:r w:rsidR="00A01BB6" w:rsidRPr="00A01BB6"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 </w:t>
      </w:r>
      <w:r w:rsidRPr="00A01BB6">
        <w:rPr>
          <w:rFonts w:ascii="Sylfaen" w:eastAsia="Sylfaen" w:hAnsi="Sylfaen" w:cs="Sylfaen"/>
          <w:sz w:val="24"/>
          <w:szCs w:val="24"/>
        </w:rPr>
        <w:t>შესა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A01BB6">
        <w:rPr>
          <w:rFonts w:ascii="Sylfaen" w:eastAsia="Sylfaen" w:hAnsi="Sylfaen" w:cs="Sylfaen"/>
          <w:sz w:val="24"/>
          <w:szCs w:val="24"/>
        </w:rPr>
        <w:t>ა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A01BB6">
        <w:rPr>
          <w:rFonts w:ascii="Sylfaen" w:eastAsia="Sylfaen" w:hAnsi="Sylfaen" w:cs="Sylfaen"/>
          <w:sz w:val="24"/>
          <w:szCs w:val="24"/>
        </w:rPr>
        <w:t>ი</w:t>
      </w:r>
      <w:r w:rsidRPr="00A01BB6">
        <w:rPr>
          <w:rFonts w:ascii="Sylfaen" w:eastAsia="Sylfaen" w:hAnsi="Sylfaen" w:cs="Sylfaen"/>
          <w:spacing w:val="-3"/>
          <w:sz w:val="24"/>
          <w:szCs w:val="24"/>
        </w:rPr>
        <w:t>ს</w:t>
      </w:r>
      <w:r w:rsidRPr="00A01BB6">
        <w:rPr>
          <w:rFonts w:ascii="Sylfaen" w:eastAsia="Sylfaen" w:hAnsi="Sylfaen" w:cs="Sylfaen"/>
          <w:sz w:val="24"/>
          <w:szCs w:val="24"/>
        </w:rPr>
        <w:t>ად</w:t>
      </w:r>
      <w:r w:rsidRPr="00A01BB6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z w:val="24"/>
          <w:szCs w:val="24"/>
        </w:rPr>
        <w:t>შემ</w:t>
      </w:r>
      <w:r w:rsidRPr="00A01BB6">
        <w:rPr>
          <w:rFonts w:ascii="Sylfaen" w:eastAsia="Sylfaen" w:hAnsi="Sylfaen" w:cs="Sylfaen"/>
          <w:spacing w:val="-3"/>
          <w:sz w:val="24"/>
          <w:szCs w:val="24"/>
        </w:rPr>
        <w:t>ო</w:t>
      </w:r>
      <w:r w:rsidRPr="00A01BB6">
        <w:rPr>
          <w:rFonts w:ascii="Sylfaen" w:eastAsia="Sylfaen" w:hAnsi="Sylfaen" w:cs="Sylfaen"/>
          <w:sz w:val="24"/>
          <w:szCs w:val="24"/>
        </w:rPr>
        <w:t>თა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ვ</w:t>
      </w:r>
      <w:r w:rsidRPr="00A01BB6">
        <w:rPr>
          <w:rFonts w:ascii="Sylfaen" w:eastAsia="Sylfaen" w:hAnsi="Sylfaen" w:cs="Sylfaen"/>
          <w:spacing w:val="-3"/>
          <w:sz w:val="24"/>
          <w:szCs w:val="24"/>
        </w:rPr>
        <w:t>ა</w:t>
      </w:r>
      <w:r w:rsidRPr="00A01BB6">
        <w:rPr>
          <w:rFonts w:ascii="Sylfaen" w:eastAsia="Sylfaen" w:hAnsi="Sylfaen" w:cs="Sylfaen"/>
          <w:sz w:val="24"/>
          <w:szCs w:val="24"/>
        </w:rPr>
        <w:t>ზებ</w:t>
      </w:r>
      <w:r w:rsidRPr="00A01BB6">
        <w:rPr>
          <w:rFonts w:ascii="Sylfaen" w:eastAsia="Sylfaen" w:hAnsi="Sylfaen" w:cs="Sylfaen"/>
          <w:spacing w:val="-3"/>
          <w:sz w:val="24"/>
          <w:szCs w:val="24"/>
        </w:rPr>
        <w:t>უ</w:t>
      </w:r>
      <w:r w:rsidRPr="00A01BB6">
        <w:rPr>
          <w:rFonts w:ascii="Sylfaen" w:eastAsia="Sylfaen" w:hAnsi="Sylfaen" w:cs="Sylfaen"/>
          <w:sz w:val="24"/>
          <w:szCs w:val="24"/>
        </w:rPr>
        <w:t>ლი</w:t>
      </w:r>
      <w:r w:rsidRPr="00A01BB6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A01BB6">
        <w:rPr>
          <w:rFonts w:ascii="Sylfaen" w:eastAsia="Sylfaen" w:hAnsi="Sylfaen" w:cs="Sylfaen"/>
          <w:sz w:val="24"/>
          <w:szCs w:val="24"/>
        </w:rPr>
        <w:t>იდ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გ</w:t>
      </w:r>
      <w:r w:rsidRPr="00A01BB6">
        <w:rPr>
          <w:rFonts w:ascii="Sylfaen" w:eastAsia="Sylfaen" w:hAnsi="Sylfaen" w:cs="Sylfaen"/>
          <w:sz w:val="24"/>
          <w:szCs w:val="24"/>
        </w:rPr>
        <w:t>ო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A01BB6">
        <w:rPr>
          <w:rFonts w:ascii="Sylfaen" w:eastAsia="Sylfaen" w:hAnsi="Sylfaen" w:cs="Sylfaen"/>
          <w:sz w:val="24"/>
          <w:szCs w:val="24"/>
        </w:rPr>
        <w:t>ა</w:t>
      </w:r>
      <w:r w:rsidRPr="00A01BB6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z w:val="24"/>
          <w:szCs w:val="24"/>
        </w:rPr>
        <w:t>და</w:t>
      </w:r>
      <w:r w:rsidRPr="00A01BB6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z w:val="24"/>
          <w:szCs w:val="24"/>
        </w:rPr>
        <w:t>ჩა</w:t>
      </w:r>
      <w:r w:rsidRPr="00A01BB6">
        <w:rPr>
          <w:rFonts w:ascii="Sylfaen" w:eastAsia="Sylfaen" w:hAnsi="Sylfaen" w:cs="Sylfaen"/>
          <w:spacing w:val="-3"/>
          <w:sz w:val="24"/>
          <w:szCs w:val="24"/>
        </w:rPr>
        <w:t>ს</w:t>
      </w:r>
      <w:r w:rsidRPr="00A01BB6">
        <w:rPr>
          <w:rFonts w:ascii="Sylfaen" w:eastAsia="Sylfaen" w:hAnsi="Sylfaen" w:cs="Sylfaen"/>
          <w:sz w:val="24"/>
          <w:szCs w:val="24"/>
        </w:rPr>
        <w:t>ა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ტ</w:t>
      </w:r>
      <w:r w:rsidRPr="00A01BB6">
        <w:rPr>
          <w:rFonts w:ascii="Sylfaen" w:eastAsia="Sylfaen" w:hAnsi="Sylfaen" w:cs="Sylfaen"/>
          <w:sz w:val="24"/>
          <w:szCs w:val="24"/>
        </w:rPr>
        <w:t>არებელ</w:t>
      </w:r>
      <w:r w:rsidRPr="00A01BB6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A01BB6">
        <w:rPr>
          <w:rFonts w:ascii="Sylfaen" w:eastAsia="Sylfaen" w:hAnsi="Sylfaen" w:cs="Sylfaen"/>
          <w:sz w:val="24"/>
          <w:szCs w:val="24"/>
        </w:rPr>
        <w:t>ა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A01BB6">
        <w:rPr>
          <w:rFonts w:ascii="Sylfaen" w:eastAsia="Sylfaen" w:hAnsi="Sylfaen" w:cs="Sylfaen"/>
          <w:sz w:val="24"/>
          <w:szCs w:val="24"/>
        </w:rPr>
        <w:t>უშა</w:t>
      </w:r>
      <w:r w:rsidRPr="00A01BB6">
        <w:rPr>
          <w:rFonts w:ascii="Sylfaen" w:eastAsia="Sylfaen" w:hAnsi="Sylfaen" w:cs="Sylfaen"/>
          <w:spacing w:val="-3"/>
          <w:sz w:val="24"/>
          <w:szCs w:val="24"/>
        </w:rPr>
        <w:t>ო</w:t>
      </w:r>
      <w:r w:rsidRPr="00A01BB6">
        <w:rPr>
          <w:rFonts w:ascii="Sylfaen" w:eastAsia="Sylfaen" w:hAnsi="Sylfaen" w:cs="Sylfaen"/>
          <w:sz w:val="24"/>
          <w:szCs w:val="24"/>
        </w:rPr>
        <w:t>თა</w:t>
      </w:r>
      <w:r w:rsidRPr="00A01BB6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z w:val="24"/>
          <w:szCs w:val="24"/>
        </w:rPr>
        <w:t>აღ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წე</w:t>
      </w:r>
      <w:r w:rsidRPr="00A01BB6">
        <w:rPr>
          <w:rFonts w:ascii="Sylfaen" w:eastAsia="Sylfaen" w:hAnsi="Sylfaen" w:cs="Sylfaen"/>
          <w:sz w:val="24"/>
          <w:szCs w:val="24"/>
        </w:rPr>
        <w:t>რა</w:t>
      </w:r>
      <w:r w:rsidRPr="00A01BB6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z w:val="24"/>
          <w:szCs w:val="24"/>
        </w:rPr>
        <w:t>თით</w:t>
      </w:r>
      <w:r w:rsidRPr="00A01BB6">
        <w:rPr>
          <w:rFonts w:ascii="Sylfaen" w:eastAsia="Sylfaen" w:hAnsi="Sylfaen" w:cs="Sylfaen"/>
          <w:spacing w:val="-3"/>
          <w:sz w:val="24"/>
          <w:szCs w:val="24"/>
        </w:rPr>
        <w:t>ო</w:t>
      </w:r>
      <w:r w:rsidRPr="00A01BB6">
        <w:rPr>
          <w:rFonts w:ascii="Sylfaen" w:eastAsia="Sylfaen" w:hAnsi="Sylfaen" w:cs="Sylfaen"/>
          <w:sz w:val="24"/>
          <w:szCs w:val="24"/>
        </w:rPr>
        <w:t>ე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უ</w:t>
      </w:r>
      <w:r w:rsidRPr="00A01BB6">
        <w:rPr>
          <w:rFonts w:ascii="Sylfaen" w:eastAsia="Sylfaen" w:hAnsi="Sylfaen" w:cs="Sylfaen"/>
          <w:sz w:val="24"/>
          <w:szCs w:val="24"/>
        </w:rPr>
        <w:t xml:space="preserve">ლი 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ტ</w:t>
      </w:r>
      <w:r w:rsidRPr="00A01BB6">
        <w:rPr>
          <w:rFonts w:ascii="Sylfaen" w:eastAsia="Sylfaen" w:hAnsi="Sylfaen" w:cs="Sylfaen"/>
          <w:sz w:val="24"/>
          <w:szCs w:val="24"/>
        </w:rPr>
        <w:t>იპ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A01BB6">
        <w:rPr>
          <w:rFonts w:ascii="Sylfaen" w:eastAsia="Sylfaen" w:hAnsi="Sylfaen" w:cs="Sylfaen"/>
          <w:sz w:val="24"/>
          <w:szCs w:val="24"/>
        </w:rPr>
        <w:t>ს შესა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ფ</w:t>
      </w:r>
      <w:r w:rsidRPr="00A01BB6">
        <w:rPr>
          <w:rFonts w:ascii="Sylfaen" w:eastAsia="Sylfaen" w:hAnsi="Sylfaen" w:cs="Sylfaen"/>
          <w:sz w:val="24"/>
          <w:szCs w:val="24"/>
        </w:rPr>
        <w:t>ა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ს</w:t>
      </w:r>
      <w:r w:rsidRPr="00A01BB6">
        <w:rPr>
          <w:rFonts w:ascii="Sylfaen" w:eastAsia="Sylfaen" w:hAnsi="Sylfaen" w:cs="Sylfaen"/>
          <w:sz w:val="24"/>
          <w:szCs w:val="24"/>
        </w:rPr>
        <w:t>ე</w:t>
      </w:r>
      <w:r w:rsidRPr="00A01BB6">
        <w:rPr>
          <w:rFonts w:ascii="Sylfaen" w:eastAsia="Sylfaen" w:hAnsi="Sylfaen" w:cs="Sylfaen"/>
          <w:spacing w:val="-3"/>
          <w:sz w:val="24"/>
          <w:szCs w:val="24"/>
        </w:rPr>
        <w:t>ბ</w:t>
      </w:r>
      <w:r w:rsidRPr="00A01BB6">
        <w:rPr>
          <w:rFonts w:ascii="Sylfaen" w:eastAsia="Sylfaen" w:hAnsi="Sylfaen" w:cs="Sylfaen"/>
          <w:sz w:val="24"/>
          <w:szCs w:val="24"/>
        </w:rPr>
        <w:t>ელ</w:t>
      </w:r>
      <w:r w:rsidRPr="00A01BB6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A01BB6">
        <w:rPr>
          <w:rFonts w:ascii="Sylfaen" w:eastAsia="Sylfaen" w:hAnsi="Sylfaen" w:cs="Sylfaen"/>
          <w:sz w:val="24"/>
          <w:szCs w:val="24"/>
        </w:rPr>
        <w:t>აგ</w:t>
      </w:r>
      <w:r w:rsidRPr="00A01BB6">
        <w:rPr>
          <w:rFonts w:ascii="Sylfaen" w:eastAsia="Sylfaen" w:hAnsi="Sylfaen" w:cs="Sylfaen"/>
          <w:spacing w:val="-4"/>
          <w:sz w:val="24"/>
          <w:szCs w:val="24"/>
        </w:rPr>
        <w:t>ა</w:t>
      </w:r>
      <w:r w:rsidRPr="00A01BB6">
        <w:rPr>
          <w:rFonts w:ascii="Sylfaen" w:eastAsia="Sylfaen" w:hAnsi="Sylfaen" w:cs="Sylfaen"/>
          <w:sz w:val="24"/>
          <w:szCs w:val="24"/>
        </w:rPr>
        <w:t>ნ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ზ</w:t>
      </w:r>
      <w:r w:rsidRPr="00A01BB6">
        <w:rPr>
          <w:rFonts w:ascii="Sylfaen" w:eastAsia="Sylfaen" w:hAnsi="Sylfaen" w:cs="Sylfaen"/>
          <w:spacing w:val="1"/>
          <w:sz w:val="24"/>
          <w:szCs w:val="24"/>
        </w:rPr>
        <w:t>ე</w:t>
      </w:r>
      <w:r w:rsidRPr="00A01BB6">
        <w:rPr>
          <w:rFonts w:ascii="Sylfaen" w:eastAsia="Sylfaen" w:hAnsi="Sylfaen" w:cs="Sylfaen"/>
          <w:sz w:val="24"/>
          <w:szCs w:val="24"/>
        </w:rPr>
        <w:t>;</w:t>
      </w:r>
    </w:p>
    <w:p w14:paraId="6955D25D" w14:textId="77777777" w:rsidR="0087009A" w:rsidRPr="00A01BB6" w:rsidRDefault="00A01BB6" w:rsidP="00A01BB6">
      <w:pPr>
        <w:pStyle w:val="ListParagraph"/>
        <w:numPr>
          <w:ilvl w:val="0"/>
          <w:numId w:val="9"/>
        </w:numPr>
        <w:tabs>
          <w:tab w:val="left" w:pos="520"/>
        </w:tabs>
        <w:spacing w:line="360" w:lineRule="auto"/>
        <w:ind w:right="59" w:hanging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2"/>
          <w:sz w:val="24"/>
          <w:szCs w:val="24"/>
          <w:lang w:val="ka-GE"/>
        </w:rPr>
        <w:t xml:space="preserve">   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ტ</w:t>
      </w:r>
      <w:r w:rsidR="001A1EBF" w:rsidRPr="00A01BB6">
        <w:rPr>
          <w:rFonts w:ascii="Sylfaen" w:eastAsia="Sylfaen" w:hAnsi="Sylfaen" w:cs="Sylfaen"/>
          <w:sz w:val="24"/>
          <w:szCs w:val="24"/>
        </w:rPr>
        <w:t>ე</w:t>
      </w:r>
      <w:r w:rsidR="001A1EBF" w:rsidRPr="00A01BB6">
        <w:rPr>
          <w:rFonts w:ascii="Sylfaen" w:eastAsia="Sylfaen" w:hAnsi="Sylfaen" w:cs="Sylfaen"/>
          <w:spacing w:val="2"/>
          <w:sz w:val="24"/>
          <w:szCs w:val="24"/>
        </w:rPr>
        <w:t>ნ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დ</w:t>
      </w:r>
      <w:r w:rsidR="001A1EBF" w:rsidRPr="00A01BB6">
        <w:rPr>
          <w:rFonts w:ascii="Sylfaen" w:eastAsia="Sylfaen" w:hAnsi="Sylfaen" w:cs="Sylfaen"/>
          <w:sz w:val="24"/>
          <w:szCs w:val="24"/>
        </w:rPr>
        <w:t>ე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რ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ში </w:t>
      </w:r>
      <w:r w:rsidR="001A1EBF" w:rsidRPr="00A01BB6">
        <w:rPr>
          <w:rFonts w:ascii="Sylfaen" w:eastAsia="Sylfaen" w:hAnsi="Sylfaen" w:cs="Sylfaen"/>
          <w:spacing w:val="50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z w:val="24"/>
          <w:szCs w:val="24"/>
        </w:rPr>
        <w:t>გა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1A1EBF" w:rsidRPr="00A01BB6">
        <w:rPr>
          <w:rFonts w:ascii="Sylfaen" w:eastAsia="Sylfaen" w:hAnsi="Sylfaen" w:cs="Sylfaen"/>
          <w:sz w:val="24"/>
          <w:szCs w:val="24"/>
        </w:rPr>
        <w:t>არჯ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ვ</w:t>
      </w:r>
      <w:r w:rsidR="001A1EBF" w:rsidRPr="00A01BB6">
        <w:rPr>
          <w:rFonts w:ascii="Sylfaen" w:eastAsia="Sylfaen" w:hAnsi="Sylfaen" w:cs="Sylfaen"/>
          <w:sz w:val="24"/>
          <w:szCs w:val="24"/>
        </w:rPr>
        <w:t>ებ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უ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ლი </w:t>
      </w:r>
      <w:r w:rsidR="001A1EBF" w:rsidRPr="00A01BB6">
        <w:rPr>
          <w:rFonts w:ascii="Sylfaen" w:eastAsia="Sylfaen" w:hAnsi="Sylfaen" w:cs="Sylfaen"/>
          <w:spacing w:val="51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z w:val="24"/>
          <w:szCs w:val="24"/>
        </w:rPr>
        <w:t>ა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უ</w:t>
      </w:r>
      <w:r w:rsidR="001A1EBF" w:rsidRPr="00A01BB6">
        <w:rPr>
          <w:rFonts w:ascii="Sylfaen" w:eastAsia="Sylfaen" w:hAnsi="Sylfaen" w:cs="Sylfaen"/>
          <w:sz w:val="24"/>
          <w:szCs w:val="24"/>
        </w:rPr>
        <w:t>დი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ტ</w:t>
      </w:r>
      <w:r w:rsidR="001A1EBF" w:rsidRPr="00A01BB6">
        <w:rPr>
          <w:rFonts w:ascii="Sylfaen" w:eastAsia="Sylfaen" w:hAnsi="Sylfaen" w:cs="Sylfaen"/>
          <w:sz w:val="24"/>
          <w:szCs w:val="24"/>
        </w:rPr>
        <w:t>ო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რ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ული </w:t>
      </w:r>
      <w:r w:rsidR="001A1EBF" w:rsidRPr="00A01BB6">
        <w:rPr>
          <w:rFonts w:ascii="Sylfaen" w:eastAsia="Sylfaen" w:hAnsi="Sylfaen" w:cs="Sylfaen"/>
          <w:spacing w:val="49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კ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ო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1A1EBF" w:rsidRPr="00A01BB6">
        <w:rPr>
          <w:rFonts w:ascii="Sylfaen" w:eastAsia="Sylfaen" w:hAnsi="Sylfaen" w:cs="Sylfaen"/>
          <w:spacing w:val="1"/>
          <w:sz w:val="24"/>
          <w:szCs w:val="24"/>
        </w:rPr>
        <w:t>პ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ანია </w:t>
      </w:r>
      <w:r w:rsidR="001A1EBF" w:rsidRPr="00A01BB6">
        <w:rPr>
          <w:rFonts w:ascii="Sylfaen" w:eastAsia="Sylfaen" w:hAnsi="Sylfaen" w:cs="Sylfaen"/>
          <w:spacing w:val="49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z w:val="24"/>
          <w:szCs w:val="24"/>
        </w:rPr>
        <w:t>ვ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ა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ლ</w:t>
      </w:r>
      <w:r w:rsidR="001A1EBF" w:rsidRPr="00A01BB6">
        <w:rPr>
          <w:rFonts w:ascii="Sylfaen" w:eastAsia="Sylfaen" w:hAnsi="Sylfaen" w:cs="Sylfaen"/>
          <w:sz w:val="24"/>
          <w:szCs w:val="24"/>
        </w:rPr>
        <w:t>დე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ბ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ული </w:t>
      </w:r>
      <w:r w:rsidR="001A1EBF" w:rsidRPr="00A01BB6">
        <w:rPr>
          <w:rFonts w:ascii="Sylfaen" w:eastAsia="Sylfaen" w:hAnsi="Sylfaen" w:cs="Sylfaen"/>
          <w:spacing w:val="49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pacing w:val="-4"/>
          <w:sz w:val="24"/>
          <w:szCs w:val="24"/>
        </w:rPr>
        <w:t>ი</w:t>
      </w:r>
      <w:r w:rsidR="001A1EBF" w:rsidRPr="00A01BB6">
        <w:rPr>
          <w:rFonts w:ascii="Sylfaen" w:eastAsia="Sylfaen" w:hAnsi="Sylfaen" w:cs="Sylfaen"/>
          <w:sz w:val="24"/>
          <w:szCs w:val="24"/>
        </w:rPr>
        <w:t>ქ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ნ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ება </w:t>
      </w:r>
      <w:r w:rsidR="001A1EBF" w:rsidRPr="00A01BB6">
        <w:rPr>
          <w:rFonts w:ascii="Sylfaen" w:eastAsia="Sylfaen" w:hAnsi="Sylfaen" w:cs="Sylfaen"/>
          <w:spacing w:val="50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1A1EBF" w:rsidRPr="00A01BB6">
        <w:rPr>
          <w:rFonts w:ascii="Sylfaen" w:eastAsia="Sylfaen" w:hAnsi="Sylfaen" w:cs="Sylfaen"/>
          <w:sz w:val="24"/>
          <w:szCs w:val="24"/>
        </w:rPr>
        <w:t>ა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ი </w:t>
      </w:r>
      <w:r w:rsidR="001A1EBF" w:rsidRPr="00A01BB6">
        <w:rPr>
          <w:rFonts w:ascii="Sylfaen" w:eastAsia="Sylfaen" w:hAnsi="Sylfaen" w:cs="Sylfaen"/>
          <w:spacing w:val="50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1A1EBF" w:rsidRPr="00A01BB6">
        <w:rPr>
          <w:rFonts w:ascii="Sylfaen" w:eastAsia="Sylfaen" w:hAnsi="Sylfaen" w:cs="Sylfaen"/>
          <w:sz w:val="24"/>
          <w:szCs w:val="24"/>
        </w:rPr>
        <w:t>ა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უშაო </w:t>
      </w:r>
      <w:r w:rsidR="001A1EBF" w:rsidRPr="00A01BB6">
        <w:rPr>
          <w:rFonts w:ascii="Sylfaen" w:eastAsia="Sylfaen" w:hAnsi="Sylfaen" w:cs="Sylfaen"/>
          <w:spacing w:val="50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z w:val="24"/>
          <w:szCs w:val="24"/>
        </w:rPr>
        <w:t>დღ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ი</w:t>
      </w:r>
      <w:r w:rsidR="001A1EBF" w:rsidRPr="00A01BB6">
        <w:rPr>
          <w:rFonts w:ascii="Sylfaen" w:eastAsia="Sylfaen" w:hAnsi="Sylfaen" w:cs="Sylfaen"/>
          <w:sz w:val="24"/>
          <w:szCs w:val="24"/>
        </w:rPr>
        <w:t>ს გან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1A1EBF" w:rsidRPr="00A01BB6">
        <w:rPr>
          <w:rFonts w:ascii="Sylfaen" w:eastAsia="Sylfaen" w:hAnsi="Sylfaen" w:cs="Sylfaen"/>
          <w:sz w:val="24"/>
          <w:szCs w:val="24"/>
        </w:rPr>
        <w:t>ა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ვ</w:t>
      </w:r>
      <w:r w:rsidR="001A1EBF" w:rsidRPr="00A01BB6">
        <w:rPr>
          <w:rFonts w:ascii="Sylfaen" w:eastAsia="Sylfaen" w:hAnsi="Sylfaen" w:cs="Sylfaen"/>
          <w:sz w:val="24"/>
          <w:szCs w:val="24"/>
        </w:rPr>
        <w:t>ლო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ბ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აში  </w:t>
      </w:r>
      <w:r w:rsidR="001A1EBF" w:rsidRPr="00A01BB6">
        <w:rPr>
          <w:rFonts w:ascii="Sylfaen" w:eastAsia="Sylfaen" w:hAnsi="Sylfaen" w:cs="Sylfaen"/>
          <w:spacing w:val="23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1A1EBF" w:rsidRPr="00A01BB6">
        <w:rPr>
          <w:rFonts w:ascii="Sylfaen" w:eastAsia="Sylfaen" w:hAnsi="Sylfaen" w:cs="Sylfaen"/>
          <w:sz w:val="24"/>
          <w:szCs w:val="24"/>
        </w:rPr>
        <w:t>ი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ა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წ</w:t>
      </w:r>
      <w:r w:rsidR="001A1EBF" w:rsidRPr="00A01BB6">
        <w:rPr>
          <w:rFonts w:ascii="Sylfaen" w:eastAsia="Sylfaen" w:hAnsi="Sylfaen" w:cs="Sylfaen"/>
          <w:sz w:val="24"/>
          <w:szCs w:val="24"/>
        </w:rPr>
        <w:t>ო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დ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ოს  </w:t>
      </w:r>
      <w:r w:rsidR="001A1EBF" w:rsidRPr="00A01BB6">
        <w:rPr>
          <w:rFonts w:ascii="Sylfaen" w:eastAsia="Sylfaen" w:hAnsi="Sylfaen" w:cs="Sylfaen"/>
          <w:spacing w:val="23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z w:val="24"/>
          <w:szCs w:val="24"/>
        </w:rPr>
        <w:t>აუდ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იტ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ის  </w:t>
      </w:r>
      <w:r w:rsidR="001A1EBF" w:rsidRPr="00A01BB6">
        <w:rPr>
          <w:rFonts w:ascii="Sylfaen" w:eastAsia="Sylfaen" w:hAnsi="Sylfaen" w:cs="Sylfaen"/>
          <w:spacing w:val="22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დ</w:t>
      </w:r>
      <w:r w:rsidR="001A1EBF" w:rsidRPr="00A01BB6">
        <w:rPr>
          <w:rFonts w:ascii="Sylfaen" w:eastAsia="Sylfaen" w:hAnsi="Sylfaen" w:cs="Sylfaen"/>
          <w:sz w:val="24"/>
          <w:szCs w:val="24"/>
        </w:rPr>
        <w:t>ა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ს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კ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ვნა  </w:t>
      </w:r>
      <w:r w:rsidR="001A1EBF" w:rsidRPr="00A01BB6">
        <w:rPr>
          <w:rFonts w:ascii="Sylfaen" w:eastAsia="Sylfaen" w:hAnsi="Sylfaen" w:cs="Sylfaen"/>
          <w:spacing w:val="24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z w:val="24"/>
          <w:szCs w:val="24"/>
        </w:rPr>
        <w:t>ე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ლ</w:t>
      </w:r>
      <w:r w:rsidR="001A1EBF" w:rsidRPr="00A01BB6">
        <w:rPr>
          <w:rFonts w:ascii="Sylfaen" w:eastAsia="Sylfaen" w:hAnsi="Sylfaen" w:cs="Sylfaen"/>
          <w:sz w:val="24"/>
          <w:szCs w:val="24"/>
        </w:rPr>
        <w:t>ექ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ტ</w:t>
      </w:r>
      <w:r w:rsidR="001A1EBF" w:rsidRPr="00A01BB6">
        <w:rPr>
          <w:rFonts w:ascii="Sylfaen" w:eastAsia="Sylfaen" w:hAnsi="Sylfaen" w:cs="Sylfaen"/>
          <w:sz w:val="24"/>
          <w:szCs w:val="24"/>
        </w:rPr>
        <w:t>რო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ნ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ულ  </w:t>
      </w:r>
      <w:r w:rsidR="001A1EBF" w:rsidRPr="00A01BB6">
        <w:rPr>
          <w:rFonts w:ascii="Sylfaen" w:eastAsia="Sylfaen" w:hAnsi="Sylfaen" w:cs="Sylfaen"/>
          <w:spacing w:val="22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z w:val="24"/>
          <w:szCs w:val="24"/>
        </w:rPr>
        <w:t>ვ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ე</w:t>
      </w:r>
      <w:r w:rsidR="001A1EBF" w:rsidRPr="00A01BB6">
        <w:rPr>
          <w:rFonts w:ascii="Sylfaen" w:eastAsia="Sylfaen" w:hAnsi="Sylfaen" w:cs="Sylfaen"/>
          <w:sz w:val="24"/>
          <w:szCs w:val="24"/>
        </w:rPr>
        <w:t>რ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1A1EBF" w:rsidRPr="00A01BB6">
        <w:rPr>
          <w:rFonts w:ascii="Sylfaen" w:eastAsia="Sylfaen" w:hAnsi="Sylfaen" w:cs="Sylfaen"/>
          <w:sz w:val="24"/>
          <w:szCs w:val="24"/>
        </w:rPr>
        <w:t>ი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ა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ს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თან     </w:t>
      </w:r>
      <w:r w:rsidR="001A1EBF" w:rsidRPr="00A01BB6">
        <w:rPr>
          <w:rFonts w:ascii="Sylfaen" w:eastAsia="Sylfaen" w:hAnsi="Sylfaen" w:cs="Sylfaen"/>
          <w:spacing w:val="47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ე</w:t>
      </w:r>
      <w:r w:rsidR="001A1EBF" w:rsidRPr="00A01BB6">
        <w:rPr>
          <w:rFonts w:ascii="Sylfaen" w:eastAsia="Sylfaen" w:hAnsi="Sylfaen" w:cs="Sylfaen"/>
          <w:sz w:val="24"/>
          <w:szCs w:val="24"/>
        </w:rPr>
        <w:t>რთ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ა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დ  </w:t>
      </w:r>
      <w:r w:rsidR="001A1EBF" w:rsidRPr="00A01BB6">
        <w:rPr>
          <w:rFonts w:ascii="Sylfaen" w:eastAsia="Sylfaen" w:hAnsi="Sylfaen" w:cs="Sylfaen"/>
          <w:spacing w:val="22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z w:val="24"/>
          <w:szCs w:val="24"/>
        </w:rPr>
        <w:lastRenderedPageBreak/>
        <w:t>და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კ</w:t>
      </w:r>
      <w:r w:rsidR="001A1EBF" w:rsidRPr="00A01BB6">
        <w:rPr>
          <w:rFonts w:ascii="Sylfaen" w:eastAsia="Sylfaen" w:hAnsi="Sylfaen" w:cs="Sylfaen"/>
          <w:sz w:val="24"/>
          <w:szCs w:val="24"/>
        </w:rPr>
        <w:t>ვე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თ</w:t>
      </w:r>
      <w:r w:rsidR="001A1EBF" w:rsidRPr="00A01BB6">
        <w:rPr>
          <w:rFonts w:ascii="Sylfaen" w:eastAsia="Sylfaen" w:hAnsi="Sylfaen" w:cs="Sylfaen"/>
          <w:sz w:val="24"/>
          <w:szCs w:val="24"/>
        </w:rPr>
        <w:t>ს</w:t>
      </w:r>
      <w:r w:rsidR="001A1EBF" w:rsidRPr="00A01BB6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1A1EBF" w:rsidRPr="00A01BB6">
        <w:rPr>
          <w:rFonts w:ascii="Sylfaen" w:eastAsia="Sylfaen" w:hAnsi="Sylfaen" w:cs="Sylfaen"/>
          <w:sz w:val="24"/>
          <w:szCs w:val="24"/>
        </w:rPr>
        <w:t>(გა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1A1EBF" w:rsidRPr="00A01BB6">
        <w:rPr>
          <w:rFonts w:ascii="Sylfaen" w:eastAsia="Sylfaen" w:hAnsi="Sylfaen" w:cs="Sylfaen"/>
          <w:sz w:val="24"/>
          <w:szCs w:val="24"/>
        </w:rPr>
        <w:t>ონა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კ</w:t>
      </w:r>
      <w:r w:rsidR="001A1EBF" w:rsidRPr="00A01BB6">
        <w:rPr>
          <w:rFonts w:ascii="Sylfaen" w:eastAsia="Sylfaen" w:hAnsi="Sylfaen" w:cs="Sylfaen"/>
          <w:sz w:val="24"/>
          <w:szCs w:val="24"/>
        </w:rPr>
        <w:t>ლ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ი</w:t>
      </w:r>
      <w:r w:rsidR="001A1EBF" w:rsidRPr="00A01BB6">
        <w:rPr>
          <w:rFonts w:ascii="Sylfaen" w:eastAsia="Sylfaen" w:hAnsi="Sylfaen" w:cs="Sylfaen"/>
          <w:sz w:val="24"/>
          <w:szCs w:val="24"/>
        </w:rPr>
        <w:t>ს შემთხ</w:t>
      </w:r>
      <w:r w:rsidR="001A1EBF" w:rsidRPr="00A01BB6">
        <w:rPr>
          <w:rFonts w:ascii="Sylfaen" w:eastAsia="Sylfaen" w:hAnsi="Sylfaen" w:cs="Sylfaen"/>
          <w:spacing w:val="-4"/>
          <w:sz w:val="24"/>
          <w:szCs w:val="24"/>
        </w:rPr>
        <w:t>ვ</w:t>
      </w:r>
      <w:r w:rsidR="001A1EBF" w:rsidRPr="00A01BB6">
        <w:rPr>
          <w:rFonts w:ascii="Sylfaen" w:eastAsia="Sylfaen" w:hAnsi="Sylfaen" w:cs="Sylfaen"/>
          <w:sz w:val="24"/>
          <w:szCs w:val="24"/>
        </w:rPr>
        <w:t>ე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ვ</w:t>
      </w:r>
      <w:r w:rsidR="001A1EBF" w:rsidRPr="00A01BB6">
        <w:rPr>
          <w:rFonts w:ascii="Sylfaen" w:eastAsia="Sylfaen" w:hAnsi="Sylfaen" w:cs="Sylfaen"/>
          <w:sz w:val="24"/>
          <w:szCs w:val="24"/>
        </w:rPr>
        <w:t>ებში და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ს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კ</w:t>
      </w:r>
      <w:r w:rsidR="001A1EBF" w:rsidRPr="00A01BB6">
        <w:rPr>
          <w:rFonts w:ascii="Sylfaen" w:eastAsia="Sylfaen" w:hAnsi="Sylfaen" w:cs="Sylfaen"/>
          <w:sz w:val="24"/>
          <w:szCs w:val="24"/>
        </w:rPr>
        <w:t>ვნ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ი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ს 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1A1EBF" w:rsidRPr="00A01BB6">
        <w:rPr>
          <w:rFonts w:ascii="Sylfaen" w:eastAsia="Sylfaen" w:hAnsi="Sylfaen" w:cs="Sylfaen"/>
          <w:sz w:val="24"/>
          <w:szCs w:val="24"/>
        </w:rPr>
        <w:t>ო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1A1EBF" w:rsidRPr="00A01BB6">
        <w:rPr>
          <w:rFonts w:ascii="Sylfaen" w:eastAsia="Sylfaen" w:hAnsi="Sylfaen" w:cs="Sylfaen"/>
          <w:sz w:val="24"/>
          <w:szCs w:val="24"/>
        </w:rPr>
        <w:t>ზ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ა</w:t>
      </w:r>
      <w:r w:rsidR="001A1EBF" w:rsidRPr="00A01BB6">
        <w:rPr>
          <w:rFonts w:ascii="Sylfaen" w:eastAsia="Sylfaen" w:hAnsi="Sylfaen" w:cs="Sylfaen"/>
          <w:sz w:val="24"/>
          <w:szCs w:val="24"/>
        </w:rPr>
        <w:t>დები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ს</w:t>
      </w:r>
      <w:r w:rsidR="001A1EBF" w:rsidRPr="00A01BB6">
        <w:rPr>
          <w:rFonts w:ascii="Sylfaen" w:eastAsia="Sylfaen" w:hAnsi="Sylfaen" w:cs="Sylfaen"/>
          <w:sz w:val="24"/>
          <w:szCs w:val="24"/>
        </w:rPr>
        <w:t>ა</w:t>
      </w:r>
      <w:r w:rsidR="001A1EBF" w:rsidRPr="00A01BB6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z w:val="24"/>
          <w:szCs w:val="24"/>
        </w:rPr>
        <w:t>და</w:t>
      </w:r>
      <w:r w:rsidR="001A1EBF" w:rsidRPr="00A01BB6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1A1EBF" w:rsidRPr="00A01BB6">
        <w:rPr>
          <w:rFonts w:ascii="Sylfaen" w:eastAsia="Sylfaen" w:hAnsi="Sylfaen" w:cs="Sylfaen"/>
          <w:sz w:val="24"/>
          <w:szCs w:val="24"/>
        </w:rPr>
        <w:t>ი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წ</w:t>
      </w:r>
      <w:r w:rsidR="001A1EBF" w:rsidRPr="00A01BB6">
        <w:rPr>
          <w:rFonts w:ascii="Sylfaen" w:eastAsia="Sylfaen" w:hAnsi="Sylfaen" w:cs="Sylfaen"/>
          <w:sz w:val="24"/>
          <w:szCs w:val="24"/>
        </w:rPr>
        <w:t>ო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დ</w:t>
      </w:r>
      <w:r w:rsidR="001A1EBF" w:rsidRPr="00A01BB6">
        <w:rPr>
          <w:rFonts w:ascii="Sylfaen" w:eastAsia="Sylfaen" w:hAnsi="Sylfaen" w:cs="Sylfaen"/>
          <w:sz w:val="24"/>
          <w:szCs w:val="24"/>
        </w:rPr>
        <w:t>ებ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ი</w:t>
      </w:r>
      <w:r w:rsidR="001A1EBF" w:rsidRPr="00A01BB6">
        <w:rPr>
          <w:rFonts w:ascii="Sylfaen" w:eastAsia="Sylfaen" w:hAnsi="Sylfaen" w:cs="Sylfaen"/>
          <w:sz w:val="24"/>
          <w:szCs w:val="24"/>
        </w:rPr>
        <w:t>ს ვ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ა</w:t>
      </w:r>
      <w:r w:rsidR="001A1EBF" w:rsidRPr="00A01BB6">
        <w:rPr>
          <w:rFonts w:ascii="Sylfaen" w:eastAsia="Sylfaen" w:hAnsi="Sylfaen" w:cs="Sylfaen"/>
          <w:sz w:val="24"/>
          <w:szCs w:val="24"/>
        </w:rPr>
        <w:t>დები და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რ</w:t>
      </w:r>
      <w:r w:rsidR="001A1EBF" w:rsidRPr="00A01BB6">
        <w:rPr>
          <w:rFonts w:ascii="Sylfaen" w:eastAsia="Sylfaen" w:hAnsi="Sylfaen" w:cs="Sylfaen"/>
          <w:sz w:val="24"/>
          <w:szCs w:val="24"/>
        </w:rPr>
        <w:t>ეგ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უ</w:t>
      </w:r>
      <w:r w:rsidR="001A1EBF" w:rsidRPr="00A01BB6">
        <w:rPr>
          <w:rFonts w:ascii="Sylfaen" w:eastAsia="Sylfaen" w:hAnsi="Sylfaen" w:cs="Sylfaen"/>
          <w:sz w:val="24"/>
          <w:szCs w:val="24"/>
        </w:rPr>
        <w:t>ლ</w:t>
      </w:r>
      <w:r w:rsidR="001A1EBF" w:rsidRPr="00A01BB6">
        <w:rPr>
          <w:rFonts w:ascii="Sylfaen" w:eastAsia="Sylfaen" w:hAnsi="Sylfaen" w:cs="Sylfaen"/>
          <w:spacing w:val="-4"/>
          <w:sz w:val="24"/>
          <w:szCs w:val="24"/>
        </w:rPr>
        <w:t>ი</w:t>
      </w:r>
      <w:r w:rsidR="001A1EBF" w:rsidRPr="00A01BB6">
        <w:rPr>
          <w:rFonts w:ascii="Sylfaen" w:eastAsia="Sylfaen" w:hAnsi="Sylfaen" w:cs="Sylfaen"/>
          <w:sz w:val="24"/>
          <w:szCs w:val="24"/>
        </w:rPr>
        <w:t>რ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დ</w:t>
      </w:r>
      <w:r w:rsidR="001A1EBF" w:rsidRPr="00A01BB6">
        <w:rPr>
          <w:rFonts w:ascii="Sylfaen" w:eastAsia="Sylfaen" w:hAnsi="Sylfaen" w:cs="Sylfaen"/>
          <w:sz w:val="24"/>
          <w:szCs w:val="24"/>
        </w:rPr>
        <w:t>ება ურთ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ი</w:t>
      </w:r>
      <w:r w:rsidR="001A1EBF" w:rsidRPr="00A01BB6">
        <w:rPr>
          <w:rFonts w:ascii="Sylfaen" w:eastAsia="Sylfaen" w:hAnsi="Sylfaen" w:cs="Sylfaen"/>
          <w:sz w:val="24"/>
          <w:szCs w:val="24"/>
        </w:rPr>
        <w:t>ე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რ</w:t>
      </w:r>
      <w:r w:rsidR="001A1EBF" w:rsidRPr="00A01BB6">
        <w:rPr>
          <w:rFonts w:ascii="Sylfaen" w:eastAsia="Sylfaen" w:hAnsi="Sylfaen" w:cs="Sylfaen"/>
          <w:sz w:val="24"/>
          <w:szCs w:val="24"/>
        </w:rPr>
        <w:t xml:space="preserve">თ </w:t>
      </w:r>
      <w:r w:rsidR="001A1EBF" w:rsidRPr="00A01BB6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1A1EBF" w:rsidRPr="00A01BB6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1A1EBF" w:rsidRPr="00A01BB6">
        <w:rPr>
          <w:rFonts w:ascii="Sylfaen" w:eastAsia="Sylfaen" w:hAnsi="Sylfaen" w:cs="Sylfaen"/>
          <w:sz w:val="24"/>
          <w:szCs w:val="24"/>
        </w:rPr>
        <w:t>ი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მ</w:t>
      </w:r>
      <w:r w:rsidR="001A1EBF" w:rsidRPr="00A01BB6">
        <w:rPr>
          <w:rFonts w:ascii="Sylfaen" w:eastAsia="Sylfaen" w:hAnsi="Sylfaen" w:cs="Sylfaen"/>
          <w:sz w:val="24"/>
          <w:szCs w:val="24"/>
        </w:rPr>
        <w:t>ო</w:t>
      </w:r>
      <w:r w:rsidR="001A1EBF" w:rsidRPr="00A01BB6">
        <w:rPr>
          <w:rFonts w:ascii="Sylfaen" w:eastAsia="Sylfaen" w:hAnsi="Sylfaen" w:cs="Sylfaen"/>
          <w:spacing w:val="-2"/>
          <w:sz w:val="24"/>
          <w:szCs w:val="24"/>
        </w:rPr>
        <w:t>წ</w:t>
      </w:r>
      <w:r w:rsidR="001A1EBF" w:rsidRPr="00A01BB6">
        <w:rPr>
          <w:rFonts w:ascii="Sylfaen" w:eastAsia="Sylfaen" w:hAnsi="Sylfaen" w:cs="Sylfaen"/>
          <w:sz w:val="24"/>
          <w:szCs w:val="24"/>
        </w:rPr>
        <w:t>ერ</w:t>
      </w:r>
      <w:r w:rsidR="001A1EBF" w:rsidRPr="00A01BB6">
        <w:rPr>
          <w:rFonts w:ascii="Sylfaen" w:eastAsia="Sylfaen" w:hAnsi="Sylfaen" w:cs="Sylfaen"/>
          <w:spacing w:val="-3"/>
          <w:sz w:val="24"/>
          <w:szCs w:val="24"/>
        </w:rPr>
        <w:t>ი</w:t>
      </w:r>
      <w:r w:rsidR="001A1EBF" w:rsidRPr="00A01BB6">
        <w:rPr>
          <w:rFonts w:ascii="Sylfaen" w:eastAsia="Sylfaen" w:hAnsi="Sylfaen" w:cs="Sylfaen"/>
          <w:sz w:val="24"/>
          <w:szCs w:val="24"/>
        </w:rPr>
        <w:t>თ)</w:t>
      </w:r>
    </w:p>
    <w:p w14:paraId="1C7423E3" w14:textId="77777777" w:rsidR="0087009A" w:rsidRPr="001A1EBF" w:rsidRDefault="001A1EBF" w:rsidP="00A01BB6">
      <w:pPr>
        <w:spacing w:line="360" w:lineRule="auto"/>
        <w:ind w:left="720" w:hanging="540"/>
        <w:jc w:val="both"/>
        <w:rPr>
          <w:rFonts w:ascii="Sylfaen" w:eastAsia="Sylfaen" w:hAnsi="Sylfaen" w:cs="Sylfaen"/>
          <w:b/>
          <w:color w:val="000000" w:themeColor="text1"/>
          <w:sz w:val="24"/>
          <w:szCs w:val="24"/>
        </w:rPr>
      </w:pP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 xml:space="preserve">3.  </w:t>
      </w:r>
      <w:r w:rsidRPr="001A1EBF">
        <w:rPr>
          <w:rFonts w:ascii="Sylfaen" w:eastAsia="Sylfaen" w:hAnsi="Sylfaen" w:cs="Sylfaen"/>
          <w:b/>
          <w:color w:val="000000" w:themeColor="text1"/>
          <w:spacing w:val="29"/>
          <w:position w:val="1"/>
          <w:sz w:val="24"/>
          <w:szCs w:val="24"/>
        </w:rPr>
        <w:t xml:space="preserve"> </w:t>
      </w:r>
      <w:r w:rsidR="00A01BB6">
        <w:rPr>
          <w:rFonts w:ascii="Sylfaen" w:eastAsia="Sylfaen" w:hAnsi="Sylfaen" w:cs="Sylfaen"/>
          <w:b/>
          <w:color w:val="000000" w:themeColor="text1"/>
          <w:spacing w:val="29"/>
          <w:position w:val="1"/>
          <w:sz w:val="24"/>
          <w:szCs w:val="24"/>
          <w:lang w:val="ka-GE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position w:val="1"/>
          <w:sz w:val="24"/>
          <w:szCs w:val="24"/>
        </w:rPr>
        <w:t>ტ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ე</w:t>
      </w:r>
      <w:r w:rsidRPr="001A1EBF">
        <w:rPr>
          <w:rFonts w:ascii="Sylfaen" w:eastAsia="Sylfaen" w:hAnsi="Sylfaen" w:cs="Sylfaen"/>
          <w:b/>
          <w:color w:val="000000" w:themeColor="text1"/>
          <w:spacing w:val="2"/>
          <w:position w:val="1"/>
          <w:sz w:val="24"/>
          <w:szCs w:val="24"/>
        </w:rPr>
        <w:t>ნ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position w:val="1"/>
          <w:sz w:val="24"/>
          <w:szCs w:val="24"/>
        </w:rPr>
        <w:t>დ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ე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position w:val="1"/>
          <w:sz w:val="24"/>
          <w:szCs w:val="24"/>
        </w:rPr>
        <w:t>რ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ში</w:t>
      </w:r>
      <w:r w:rsidRPr="001A1EBF">
        <w:rPr>
          <w:rFonts w:ascii="Sylfaen" w:eastAsia="Sylfaen" w:hAnsi="Sylfaen" w:cs="Sylfaen"/>
          <w:b/>
          <w:color w:val="000000" w:themeColor="text1"/>
          <w:spacing w:val="52"/>
          <w:position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position w:val="1"/>
          <w:sz w:val="24"/>
          <w:szCs w:val="24"/>
        </w:rPr>
        <w:t>მ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ონა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position w:val="1"/>
          <w:sz w:val="24"/>
          <w:szCs w:val="24"/>
        </w:rPr>
        <w:t>წ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ი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position w:val="1"/>
          <w:sz w:val="24"/>
          <w:szCs w:val="24"/>
        </w:rPr>
        <w:t>ლ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ეო</w:t>
      </w:r>
      <w:r w:rsidRPr="001A1EBF">
        <w:rPr>
          <w:rFonts w:ascii="Sylfaen" w:eastAsia="Sylfaen" w:hAnsi="Sylfaen" w:cs="Sylfaen"/>
          <w:b/>
          <w:color w:val="000000" w:themeColor="text1"/>
          <w:spacing w:val="-3"/>
          <w:position w:val="1"/>
          <w:sz w:val="24"/>
          <w:szCs w:val="24"/>
        </w:rPr>
        <w:t>ბ</w:t>
      </w:r>
      <w:r w:rsidRPr="001A1EBF">
        <w:rPr>
          <w:rFonts w:ascii="Sylfaen" w:eastAsia="Sylfaen" w:hAnsi="Sylfaen" w:cs="Sylfaen"/>
          <w:b/>
          <w:color w:val="000000" w:themeColor="text1"/>
          <w:spacing w:val="1"/>
          <w:position w:val="1"/>
          <w:sz w:val="24"/>
          <w:szCs w:val="24"/>
        </w:rPr>
        <w:t>ი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ს</w:t>
      </w:r>
      <w:r w:rsidRPr="001A1EBF">
        <w:rPr>
          <w:rFonts w:ascii="Sylfaen" w:eastAsia="Sylfaen" w:hAnsi="Sylfaen" w:cs="Sylfaen"/>
          <w:b/>
          <w:color w:val="000000" w:themeColor="text1"/>
          <w:spacing w:val="52"/>
          <w:position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მსურ</w:t>
      </w:r>
      <w:r w:rsidRPr="001A1EBF">
        <w:rPr>
          <w:rFonts w:ascii="Sylfaen" w:eastAsia="Sylfaen" w:hAnsi="Sylfaen" w:cs="Sylfaen"/>
          <w:b/>
          <w:color w:val="000000" w:themeColor="text1"/>
          <w:spacing w:val="-4"/>
          <w:position w:val="1"/>
          <w:sz w:val="24"/>
          <w:szCs w:val="24"/>
        </w:rPr>
        <w:t>ვ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ე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position w:val="1"/>
          <w:sz w:val="24"/>
          <w:szCs w:val="24"/>
        </w:rPr>
        <w:t>ლ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ებ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position w:val="1"/>
          <w:sz w:val="24"/>
          <w:szCs w:val="24"/>
        </w:rPr>
        <w:t>მ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ა</w:t>
      </w:r>
      <w:r w:rsidRPr="001A1EBF">
        <w:rPr>
          <w:rFonts w:ascii="Sylfaen" w:eastAsia="Sylfaen" w:hAnsi="Sylfaen" w:cs="Sylfaen"/>
          <w:b/>
          <w:color w:val="000000" w:themeColor="text1"/>
          <w:spacing w:val="53"/>
          <w:position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უნდა</w:t>
      </w:r>
      <w:r w:rsidRPr="001A1EBF">
        <w:rPr>
          <w:rFonts w:ascii="Sylfaen" w:eastAsia="Sylfaen" w:hAnsi="Sylfaen" w:cs="Sylfaen"/>
          <w:b/>
          <w:color w:val="000000" w:themeColor="text1"/>
          <w:spacing w:val="53"/>
          <w:position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position w:val="1"/>
          <w:sz w:val="24"/>
          <w:szCs w:val="24"/>
        </w:rPr>
        <w:t>წ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არ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position w:val="1"/>
          <w:sz w:val="24"/>
          <w:szCs w:val="24"/>
        </w:rPr>
        <w:t>მ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ოად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position w:val="1"/>
          <w:sz w:val="24"/>
          <w:szCs w:val="24"/>
        </w:rPr>
        <w:t>გ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ი</w:t>
      </w:r>
      <w:r w:rsidRPr="001A1EBF">
        <w:rPr>
          <w:rFonts w:ascii="Sylfaen" w:eastAsia="Sylfaen" w:hAnsi="Sylfaen" w:cs="Sylfaen"/>
          <w:b/>
          <w:color w:val="000000" w:themeColor="text1"/>
          <w:spacing w:val="-3"/>
          <w:position w:val="1"/>
          <w:sz w:val="24"/>
          <w:szCs w:val="24"/>
        </w:rPr>
        <w:t>ნ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ონ</w:t>
      </w:r>
      <w:r w:rsidRPr="001A1EBF">
        <w:rPr>
          <w:rFonts w:ascii="Sylfaen" w:eastAsia="Sylfaen" w:hAnsi="Sylfaen" w:cs="Sylfaen"/>
          <w:b/>
          <w:color w:val="000000" w:themeColor="text1"/>
          <w:spacing w:val="53"/>
          <w:position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ფა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position w:val="1"/>
          <w:sz w:val="24"/>
          <w:szCs w:val="24"/>
        </w:rPr>
        <w:t>ს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ებ</w:t>
      </w:r>
      <w:r w:rsidRPr="001A1EBF">
        <w:rPr>
          <w:rFonts w:ascii="Sylfaen" w:eastAsia="Sylfaen" w:hAnsi="Sylfaen" w:cs="Sylfaen"/>
          <w:b/>
          <w:color w:val="000000" w:themeColor="text1"/>
          <w:spacing w:val="-4"/>
          <w:position w:val="1"/>
          <w:sz w:val="24"/>
          <w:szCs w:val="24"/>
        </w:rPr>
        <w:t>ი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ს</w:t>
      </w:r>
      <w:r w:rsidRPr="001A1EBF">
        <w:rPr>
          <w:rFonts w:ascii="Sylfaen" w:eastAsia="Sylfaen" w:hAnsi="Sylfaen" w:cs="Sylfaen"/>
          <w:b/>
          <w:color w:val="000000" w:themeColor="text1"/>
          <w:spacing w:val="54"/>
          <w:position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ცხრი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position w:val="1"/>
          <w:sz w:val="24"/>
          <w:szCs w:val="24"/>
        </w:rPr>
        <w:t>ლ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ი</w:t>
      </w:r>
      <w:r w:rsidRPr="001A1EBF">
        <w:rPr>
          <w:rFonts w:ascii="Sylfaen" w:eastAsia="Sylfaen" w:hAnsi="Sylfaen" w:cs="Sylfaen"/>
          <w:b/>
          <w:color w:val="000000" w:themeColor="text1"/>
          <w:spacing w:val="52"/>
          <w:position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ქ.</w:t>
      </w:r>
      <w:r w:rsidRPr="001A1EBF">
        <w:rPr>
          <w:rFonts w:ascii="Sylfaen" w:eastAsia="Sylfaen" w:hAnsi="Sylfaen" w:cs="Sylfaen"/>
          <w:b/>
          <w:color w:val="000000" w:themeColor="text1"/>
          <w:spacing w:val="53"/>
          <w:position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თბ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position w:val="1"/>
          <w:sz w:val="24"/>
          <w:szCs w:val="24"/>
        </w:rPr>
        <w:t>ი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ლ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position w:val="1"/>
          <w:sz w:val="24"/>
          <w:szCs w:val="24"/>
        </w:rPr>
        <w:t>ი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position w:val="1"/>
          <w:sz w:val="24"/>
          <w:szCs w:val="24"/>
        </w:rPr>
        <w:t>ს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ის</w:t>
      </w:r>
      <w:r w:rsidRPr="001A1EBF">
        <w:rPr>
          <w:rFonts w:ascii="Sylfaen" w:eastAsia="Sylfaen" w:hAnsi="Sylfaen" w:cs="Sylfaen"/>
          <w:b/>
          <w:color w:val="000000" w:themeColor="text1"/>
          <w:spacing w:val="50"/>
          <w:position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</w:rPr>
        <w:t>და</w:t>
      </w:r>
      <w:r w:rsidRPr="001A1EBF">
        <w:rPr>
          <w:rFonts w:ascii="Sylfaen" w:eastAsia="Sylfaen" w:hAnsi="Sylfaen" w:cs="Sylfaen"/>
          <w:b/>
          <w:color w:val="000000" w:themeColor="text1"/>
          <w:position w:val="1"/>
          <w:sz w:val="24"/>
          <w:szCs w:val="24"/>
          <w:lang w:val="ka-GE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რეგი</w:t>
      </w:r>
      <w:r w:rsidRPr="001A1EBF">
        <w:rPr>
          <w:rFonts w:ascii="Sylfaen" w:eastAsia="Sylfaen" w:hAnsi="Sylfaen" w:cs="Sylfaen"/>
          <w:b/>
          <w:color w:val="000000" w:themeColor="text1"/>
          <w:spacing w:val="-3"/>
          <w:sz w:val="24"/>
          <w:szCs w:val="24"/>
        </w:rPr>
        <w:t>ო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ნ</w:t>
      </w:r>
      <w:r w:rsidRPr="001A1EBF">
        <w:rPr>
          <w:rFonts w:ascii="Sylfaen" w:eastAsia="Sylfaen" w:hAnsi="Sylfaen" w:cs="Sylfaen"/>
          <w:b/>
          <w:color w:val="000000" w:themeColor="text1"/>
          <w:spacing w:val="2"/>
          <w:sz w:val="24"/>
          <w:szCs w:val="24"/>
        </w:rPr>
        <w:t>ე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ბ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სა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,</w:t>
      </w:r>
      <w:r w:rsidRPr="001A1EBF">
        <w:rPr>
          <w:rFonts w:ascii="Sylfaen" w:eastAsia="Sylfaen" w:hAnsi="Sylfaen" w:cs="Sylfaen"/>
          <w:b/>
          <w:color w:val="000000" w:themeColor="text1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ა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ს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ევე</w:t>
      </w:r>
      <w:r w:rsidRPr="001A1EBF">
        <w:rPr>
          <w:rFonts w:ascii="Sylfaen" w:eastAsia="Sylfaen" w:hAnsi="Sylfaen" w:cs="Sylfaen"/>
          <w:b/>
          <w:color w:val="000000" w:themeColor="text1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შ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აფ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ას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ებელი</w:t>
      </w:r>
      <w:r w:rsidRPr="001A1EBF">
        <w:rPr>
          <w:rFonts w:ascii="Sylfaen" w:eastAsia="Sylfaen" w:hAnsi="Sylfaen" w:cs="Sylfaen"/>
          <w:b/>
          <w:color w:val="000000" w:themeColor="text1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ო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ბ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იექ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ტ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ის კატეგორ</w:t>
      </w:r>
      <w:r w:rsidRPr="001A1EBF">
        <w:rPr>
          <w:rFonts w:ascii="Sylfaen" w:eastAsia="Sylfaen" w:hAnsi="Sylfaen" w:cs="Sylfaen"/>
          <w:b/>
          <w:color w:val="000000" w:themeColor="text1"/>
          <w:spacing w:val="-4"/>
          <w:sz w:val="24"/>
          <w:szCs w:val="24"/>
        </w:rPr>
        <w:t>ი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ებ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ს</w:t>
      </w:r>
      <w:r w:rsidRPr="001A1EBF">
        <w:rPr>
          <w:rFonts w:ascii="Sylfaen" w:eastAsia="Sylfaen" w:hAnsi="Sylfaen" w:cs="Sylfaen"/>
          <w:b/>
          <w:color w:val="000000" w:themeColor="text1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გათ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ვ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ალ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სწ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ინებ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თ</w:t>
      </w:r>
      <w:r w:rsidRPr="001A1EBF">
        <w:rPr>
          <w:rFonts w:ascii="Sylfaen" w:eastAsia="Sylfaen" w:hAnsi="Sylfaen" w:cs="Sylfaen"/>
          <w:b/>
          <w:color w:val="000000" w:themeColor="text1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(</w:t>
      </w:r>
      <w:r w:rsidRPr="001A1EBF">
        <w:rPr>
          <w:rFonts w:ascii="Sylfaen" w:eastAsia="Sylfaen" w:hAnsi="Sylfaen" w:cs="Sylfaen"/>
          <w:b/>
          <w:color w:val="000000" w:themeColor="text1"/>
          <w:spacing w:val="-3"/>
          <w:sz w:val="24"/>
          <w:szCs w:val="24"/>
        </w:rPr>
        <w:t>შ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ესა</w:t>
      </w:r>
      <w:r w:rsidRPr="001A1EBF">
        <w:rPr>
          <w:rFonts w:ascii="Sylfaen" w:eastAsia="Sylfaen" w:hAnsi="Sylfaen" w:cs="Sylfaen"/>
          <w:b/>
          <w:color w:val="000000" w:themeColor="text1"/>
          <w:spacing w:val="-3"/>
          <w:sz w:val="24"/>
          <w:szCs w:val="24"/>
        </w:rPr>
        <w:t>ძ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ლ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ბელ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ა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, პ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რ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ეტე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ნ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დ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ე</w:t>
      </w:r>
      <w:r w:rsidRPr="001A1EBF">
        <w:rPr>
          <w:rFonts w:ascii="Sylfaen" w:eastAsia="Sylfaen" w:hAnsi="Sylfaen" w:cs="Sylfaen"/>
          <w:b/>
          <w:color w:val="000000" w:themeColor="text1"/>
          <w:spacing w:val="2"/>
          <w:sz w:val="24"/>
          <w:szCs w:val="24"/>
        </w:rPr>
        <w:t>ნ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ტ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 xml:space="preserve">ა  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წ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არ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ოად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გ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ინოს</w:t>
      </w:r>
      <w:r w:rsidRPr="001A1EBF">
        <w:rPr>
          <w:rFonts w:ascii="Sylfaen" w:eastAsia="Sylfaen" w:hAnsi="Sylfaen" w:cs="Sylfaen"/>
          <w:b/>
          <w:color w:val="000000" w:themeColor="text1"/>
          <w:spacing w:val="5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და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ა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ტ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ებ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თი</w:t>
      </w:r>
      <w:r w:rsidRPr="001A1EBF">
        <w:rPr>
          <w:rFonts w:ascii="Sylfaen" w:eastAsia="Sylfaen" w:hAnsi="Sylfaen" w:cs="Sylfaen"/>
          <w:b/>
          <w:color w:val="000000" w:themeColor="text1"/>
          <w:spacing w:val="5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და  დეტა</w:t>
      </w:r>
      <w:r w:rsidRPr="001A1EBF">
        <w:rPr>
          <w:rFonts w:ascii="Sylfaen" w:eastAsia="Sylfaen" w:hAnsi="Sylfaen" w:cs="Sylfaen"/>
          <w:b/>
          <w:color w:val="000000" w:themeColor="text1"/>
          <w:spacing w:val="-4"/>
          <w:sz w:val="24"/>
          <w:szCs w:val="24"/>
        </w:rPr>
        <w:t>ლ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ური  ფა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ს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ებ</w:t>
      </w:r>
      <w:r w:rsidRPr="001A1EBF">
        <w:rPr>
          <w:rFonts w:ascii="Sylfaen" w:eastAsia="Sylfaen" w:hAnsi="Sylfaen" w:cs="Sylfaen"/>
          <w:b/>
          <w:color w:val="000000" w:themeColor="text1"/>
          <w:spacing w:val="-4"/>
          <w:sz w:val="24"/>
          <w:szCs w:val="24"/>
        </w:rPr>
        <w:t>ი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ს</w:t>
      </w:r>
      <w:r w:rsidRPr="001A1EBF">
        <w:rPr>
          <w:rFonts w:ascii="Sylfaen" w:eastAsia="Sylfaen" w:hAnsi="Sylfaen" w:cs="Sylfaen"/>
          <w:b/>
          <w:color w:val="000000" w:themeColor="text1"/>
          <w:spacing w:val="54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ცხრი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ლ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,  ა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ს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ეთის</w:t>
      </w:r>
      <w:r w:rsidRPr="001A1EBF">
        <w:rPr>
          <w:rFonts w:ascii="Sylfaen" w:eastAsia="Sylfaen" w:hAnsi="Sylfaen" w:cs="Sylfaen"/>
          <w:b/>
          <w:color w:val="000000" w:themeColor="text1"/>
          <w:spacing w:val="54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არ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ს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ებო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ბ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ის შემთხ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ვ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ევაშ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);</w:t>
      </w:r>
    </w:p>
    <w:p w14:paraId="2E9176BC" w14:textId="77777777" w:rsidR="0087009A" w:rsidRPr="001A1EBF" w:rsidRDefault="001A1EBF" w:rsidP="00A01BB6">
      <w:pPr>
        <w:tabs>
          <w:tab w:val="left" w:pos="1180"/>
        </w:tabs>
        <w:spacing w:line="360" w:lineRule="auto"/>
        <w:ind w:left="720" w:right="61" w:hanging="540"/>
        <w:jc w:val="both"/>
        <w:rPr>
          <w:rFonts w:ascii="Sylfaen" w:eastAsia="Sylfaen" w:hAnsi="Sylfaen" w:cs="Sylfaen"/>
          <w:sz w:val="24"/>
          <w:szCs w:val="24"/>
        </w:rPr>
      </w:pPr>
      <w:r w:rsidRPr="001A1EBF">
        <w:rPr>
          <w:rFonts w:ascii="Sylfaen" w:hAnsi="Sylfaen"/>
          <w:color w:val="234060"/>
          <w:sz w:val="24"/>
          <w:szCs w:val="24"/>
        </w:rPr>
        <w:tab/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ა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ტ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ე</w:t>
      </w:r>
      <w:r w:rsidRPr="001A1EBF">
        <w:rPr>
          <w:rFonts w:ascii="Sylfaen" w:eastAsia="Sylfaen" w:hAnsi="Sylfaen" w:cs="Sylfaen"/>
          <w:color w:val="000000"/>
          <w:spacing w:val="2"/>
          <w:sz w:val="24"/>
          <w:szCs w:val="24"/>
        </w:rPr>
        <w:t>ნ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დ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ე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>რ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 xml:space="preserve">ო   </w:t>
      </w:r>
      <w:r w:rsidRPr="001A1EBF">
        <w:rPr>
          <w:rFonts w:ascii="Sylfaen" w:eastAsia="Sylfaen" w:hAnsi="Sylfaen" w:cs="Sylfaen"/>
          <w:color w:val="000000"/>
          <w:spacing w:val="5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>წ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ინ</w:t>
      </w:r>
      <w:r w:rsidRPr="001A1EBF">
        <w:rPr>
          <w:rFonts w:ascii="Sylfaen" w:eastAsia="Sylfaen" w:hAnsi="Sylfaen" w:cs="Sylfaen"/>
          <w:color w:val="000000"/>
          <w:spacing w:val="-3"/>
          <w:sz w:val="24"/>
          <w:szCs w:val="24"/>
        </w:rPr>
        <w:t>ა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და</w:t>
      </w:r>
      <w:r w:rsidRPr="001A1EBF">
        <w:rPr>
          <w:rFonts w:ascii="Sylfaen" w:eastAsia="Sylfaen" w:hAnsi="Sylfaen" w:cs="Sylfaen"/>
          <w:color w:val="000000"/>
          <w:spacing w:val="-3"/>
          <w:sz w:val="24"/>
          <w:szCs w:val="24"/>
        </w:rPr>
        <w:t>დ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ბ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ა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 xml:space="preserve">ში   </w:t>
      </w:r>
      <w:r w:rsidRPr="001A1EBF">
        <w:rPr>
          <w:rFonts w:ascii="Sylfaen" w:eastAsia="Sylfaen" w:hAnsi="Sylfaen" w:cs="Sylfaen"/>
          <w:color w:val="000000"/>
          <w:spacing w:val="4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აე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რ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 xml:space="preserve">თო   </w:t>
      </w:r>
      <w:r w:rsidRPr="001A1EBF">
        <w:rPr>
          <w:rFonts w:ascii="Sylfaen" w:eastAsia="Sylfaen" w:hAnsi="Sylfaen" w:cs="Sylfaen"/>
          <w:color w:val="000000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 xml:space="preserve">და   </w:t>
      </w:r>
      <w:r w:rsidRPr="001A1EBF">
        <w:rPr>
          <w:rFonts w:ascii="Sylfaen" w:eastAsia="Sylfaen" w:hAnsi="Sylfaen" w:cs="Sylfaen"/>
          <w:color w:val="000000"/>
          <w:spacing w:val="5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ერ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თ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>ე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ულ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 xml:space="preserve">ს   </w:t>
      </w:r>
      <w:r w:rsidRPr="001A1EBF">
        <w:rPr>
          <w:rFonts w:ascii="Sylfaen" w:eastAsia="Sylfaen" w:hAnsi="Sylfaen" w:cs="Sylfaen"/>
          <w:color w:val="000000"/>
          <w:spacing w:val="4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ფა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ს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 xml:space="preserve">ი   </w:t>
      </w:r>
      <w:r w:rsidRPr="001A1EBF">
        <w:rPr>
          <w:rFonts w:ascii="Sylfaen" w:eastAsia="Sylfaen" w:hAnsi="Sylfaen" w:cs="Sylfaen"/>
          <w:color w:val="000000"/>
          <w:spacing w:val="5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გა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ო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ს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ახუ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>ლ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 xml:space="preserve">ი   </w:t>
      </w:r>
      <w:r w:rsidRPr="001A1EBF">
        <w:rPr>
          <w:rFonts w:ascii="Sylfaen" w:eastAsia="Sylfaen" w:hAnsi="Sylfaen" w:cs="Sylfaen"/>
          <w:color w:val="000000"/>
          <w:spacing w:val="4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უნ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 xml:space="preserve">და   </w:t>
      </w:r>
      <w:r w:rsidRPr="001A1EBF">
        <w:rPr>
          <w:rFonts w:ascii="Sylfaen" w:eastAsia="Sylfaen" w:hAnsi="Sylfaen" w:cs="Sylfaen"/>
          <w:color w:val="000000"/>
          <w:spacing w:val="5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ი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ყ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 xml:space="preserve">ოს 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აქართ</w:t>
      </w:r>
      <w:r w:rsidRPr="001A1EBF">
        <w:rPr>
          <w:rFonts w:ascii="Sylfaen" w:eastAsia="Sylfaen" w:hAnsi="Sylfaen" w:cs="Sylfaen"/>
          <w:color w:val="000000"/>
          <w:spacing w:val="-4"/>
          <w:sz w:val="24"/>
          <w:szCs w:val="24"/>
        </w:rPr>
        <w:t>ვ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 xml:space="preserve">ელოს </w:t>
      </w:r>
      <w:r w:rsidRPr="001A1EBF">
        <w:rPr>
          <w:rFonts w:ascii="Sylfaen" w:eastAsia="Sylfaen" w:hAnsi="Sylfaen" w:cs="Sylfaen"/>
          <w:color w:val="000000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>კ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ან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ო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ნ</w:t>
      </w:r>
      <w:r w:rsidRPr="001A1EBF">
        <w:rPr>
          <w:rFonts w:ascii="Sylfaen" w:eastAsia="Sylfaen" w:hAnsi="Sylfaen" w:cs="Sylfaen"/>
          <w:color w:val="000000"/>
          <w:spacing w:val="-3"/>
          <w:sz w:val="24"/>
          <w:szCs w:val="24"/>
        </w:rPr>
        <w:t>მ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დებ</w:t>
      </w:r>
      <w:r w:rsidRPr="001A1EBF">
        <w:rPr>
          <w:rFonts w:ascii="Sylfaen" w:eastAsia="Sylfaen" w:hAnsi="Sylfaen" w:cs="Sylfaen"/>
          <w:color w:val="000000"/>
          <w:spacing w:val="-3"/>
          <w:sz w:val="24"/>
          <w:szCs w:val="24"/>
        </w:rPr>
        <w:t>ლ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ო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>ბ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 xml:space="preserve">ით </w:t>
      </w:r>
      <w:r w:rsidRPr="001A1EBF">
        <w:rPr>
          <w:rFonts w:ascii="Sylfaen" w:eastAsia="Sylfaen" w:hAnsi="Sylfaen" w:cs="Sylfaen"/>
          <w:color w:val="000000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გათ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ვ</w:t>
      </w:r>
      <w:r w:rsidRPr="001A1EBF">
        <w:rPr>
          <w:rFonts w:ascii="Sylfaen" w:eastAsia="Sylfaen" w:hAnsi="Sylfaen" w:cs="Sylfaen"/>
          <w:color w:val="000000"/>
          <w:spacing w:val="-3"/>
          <w:sz w:val="24"/>
          <w:szCs w:val="24"/>
        </w:rPr>
        <w:t>ალ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ი</w:t>
      </w:r>
      <w:r w:rsidRPr="001A1EBF">
        <w:rPr>
          <w:rFonts w:ascii="Sylfaen" w:eastAsia="Sylfaen" w:hAnsi="Sylfaen" w:cs="Sylfaen"/>
          <w:color w:val="000000"/>
          <w:spacing w:val="-3"/>
          <w:sz w:val="24"/>
          <w:szCs w:val="24"/>
        </w:rPr>
        <w:t>ს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>წ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 xml:space="preserve">ინებული </w:t>
      </w:r>
      <w:r w:rsidRPr="001A1EBF">
        <w:rPr>
          <w:rFonts w:ascii="Sylfaen" w:eastAsia="Sylfaen" w:hAnsi="Sylfaen" w:cs="Sylfaen"/>
          <w:color w:val="000000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 xml:space="preserve">და </w:t>
      </w:r>
      <w:r w:rsidRPr="001A1EBF">
        <w:rPr>
          <w:rFonts w:ascii="Sylfaen" w:eastAsia="Sylfaen" w:hAnsi="Sylfaen" w:cs="Sylfaen"/>
          <w:color w:val="000000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color w:val="000000"/>
          <w:spacing w:val="-3"/>
          <w:sz w:val="24"/>
          <w:szCs w:val="24"/>
        </w:rPr>
        <w:t>შ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ეს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>ყ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იდ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ვ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ის  ო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>ბ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იექ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ტ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 xml:space="preserve">ის 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ი</w:t>
      </w:r>
      <w:r w:rsidRPr="001A1EBF">
        <w:rPr>
          <w:rFonts w:ascii="Sylfaen" w:eastAsia="Sylfaen" w:hAnsi="Sylfaen" w:cs="Sylfaen"/>
          <w:color w:val="000000"/>
          <w:spacing w:val="-3"/>
          <w:sz w:val="24"/>
          <w:szCs w:val="24"/>
        </w:rPr>
        <w:t>წ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ოდება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ს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თან</w:t>
      </w:r>
      <w:r w:rsidRPr="001A1EBF">
        <w:rPr>
          <w:rFonts w:ascii="Sylfaen" w:eastAsia="Sylfaen" w:hAnsi="Sylfaen" w:cs="Sylfaen"/>
          <w:color w:val="000000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და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კ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ა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>ვ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შ</w:t>
      </w:r>
      <w:r w:rsidRPr="001A1EBF">
        <w:rPr>
          <w:rFonts w:ascii="Sylfaen" w:eastAsia="Sylfaen" w:hAnsi="Sylfaen" w:cs="Sylfaen"/>
          <w:color w:val="000000"/>
          <w:spacing w:val="-4"/>
          <w:sz w:val="24"/>
          <w:szCs w:val="24"/>
        </w:rPr>
        <w:t>ი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რებ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უ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ლი</w:t>
      </w:r>
      <w:r w:rsidRPr="001A1EBF">
        <w:rPr>
          <w:rFonts w:ascii="Sylfaen" w:eastAsia="Sylfaen" w:hAnsi="Sylfaen" w:cs="Sylfaen"/>
          <w:color w:val="000000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ყ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ვე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ლა</w:t>
      </w:r>
      <w:r w:rsidRPr="001A1EBF">
        <w:rPr>
          <w:rFonts w:ascii="Sylfaen" w:eastAsia="Sylfaen" w:hAnsi="Sylfaen" w:cs="Sylfaen"/>
          <w:color w:val="000000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გ</w:t>
      </w:r>
      <w:r w:rsidRPr="001A1EBF">
        <w:rPr>
          <w:rFonts w:ascii="Sylfaen" w:eastAsia="Sylfaen" w:hAnsi="Sylfaen" w:cs="Sylfaen"/>
          <w:color w:val="000000"/>
          <w:spacing w:val="-3"/>
          <w:sz w:val="24"/>
          <w:szCs w:val="24"/>
        </w:rPr>
        <w:t>ა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და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ს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ახ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>ა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დის და შეს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>ყ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იდ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ვ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ის ო</w:t>
      </w:r>
      <w:r w:rsidRPr="001A1EBF">
        <w:rPr>
          <w:rFonts w:ascii="Sylfaen" w:eastAsia="Sylfaen" w:hAnsi="Sylfaen" w:cs="Sylfaen"/>
          <w:color w:val="000000"/>
          <w:spacing w:val="-4"/>
          <w:sz w:val="24"/>
          <w:szCs w:val="24"/>
        </w:rPr>
        <w:t>ბ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იექ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ტ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 xml:space="preserve">ის 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ი</w:t>
      </w:r>
      <w:r w:rsidRPr="001A1EBF">
        <w:rPr>
          <w:rFonts w:ascii="Sylfaen" w:eastAsia="Sylfaen" w:hAnsi="Sylfaen" w:cs="Sylfaen"/>
          <w:color w:val="000000"/>
          <w:spacing w:val="-3"/>
          <w:sz w:val="24"/>
          <w:szCs w:val="24"/>
        </w:rPr>
        <w:t>წ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ოდება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ს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თ</w:t>
      </w:r>
      <w:r w:rsidRPr="001A1EBF">
        <w:rPr>
          <w:rFonts w:ascii="Sylfaen" w:eastAsia="Sylfaen" w:hAnsi="Sylfaen" w:cs="Sylfaen"/>
          <w:color w:val="000000"/>
          <w:spacing w:val="-3"/>
          <w:sz w:val="24"/>
          <w:szCs w:val="24"/>
        </w:rPr>
        <w:t>ა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ნ და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კ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ა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>ვ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შ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რე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ბ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 xml:space="preserve">ული </w:t>
      </w:r>
      <w:r w:rsidRPr="001A1EBF">
        <w:rPr>
          <w:rFonts w:ascii="Sylfaen" w:eastAsia="Sylfaen" w:hAnsi="Sylfaen" w:cs="Sylfaen"/>
          <w:color w:val="000000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ხ</w:t>
      </w:r>
      <w:r w:rsidRPr="001A1EBF">
        <w:rPr>
          <w:rFonts w:ascii="Sylfaen" w:eastAsia="Sylfaen" w:hAnsi="Sylfaen" w:cs="Sylfaen"/>
          <w:color w:val="000000"/>
          <w:spacing w:val="-3"/>
          <w:sz w:val="24"/>
          <w:szCs w:val="24"/>
        </w:rPr>
        <w:t>ა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რ</w:t>
      </w:r>
      <w:r w:rsidRPr="001A1EBF">
        <w:rPr>
          <w:rFonts w:ascii="Sylfaen" w:eastAsia="Sylfaen" w:hAnsi="Sylfaen" w:cs="Sylfaen"/>
          <w:color w:val="000000"/>
          <w:spacing w:val="-3"/>
          <w:sz w:val="24"/>
          <w:szCs w:val="24"/>
        </w:rPr>
        <w:t>ჯ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ის  გათ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ვ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ალ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>სწ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ინებ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 xml:space="preserve">თ.  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ა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ტ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ენდ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 xml:space="preserve">რო  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>წ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ინად</w:t>
      </w:r>
      <w:r w:rsidRPr="001A1EBF">
        <w:rPr>
          <w:rFonts w:ascii="Sylfaen" w:eastAsia="Sylfaen" w:hAnsi="Sylfaen" w:cs="Sylfaen"/>
          <w:color w:val="000000"/>
          <w:spacing w:val="-3"/>
          <w:sz w:val="24"/>
          <w:szCs w:val="24"/>
        </w:rPr>
        <w:t>ა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 xml:space="preserve">დების  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ა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რ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თ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ო  და ე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>რ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თ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>ე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ულ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ს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ფა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ს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ის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>წ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არ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ოდგ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ნა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და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ს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აშ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ვ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ებ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 xml:space="preserve">ა 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ხ</w:t>
      </w:r>
      <w:r w:rsidRPr="001A1EBF">
        <w:rPr>
          <w:rFonts w:ascii="Sylfaen" w:eastAsia="Sylfaen" w:hAnsi="Sylfaen" w:cs="Sylfaen"/>
          <w:color w:val="000000"/>
          <w:spacing w:val="-3"/>
          <w:sz w:val="24"/>
          <w:szCs w:val="24"/>
        </w:rPr>
        <w:t>ო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ლოდ</w:t>
      </w:r>
      <w:r w:rsidRPr="001A1EBF">
        <w:rPr>
          <w:rFonts w:ascii="Sylfaen" w:eastAsia="Sylfaen" w:hAnsi="Sylfaen" w:cs="Sylfaen"/>
          <w:color w:val="000000"/>
          <w:spacing w:val="-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ლარშ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;</w:t>
      </w:r>
    </w:p>
    <w:p w14:paraId="1D84D7C6" w14:textId="77777777" w:rsidR="0087009A" w:rsidRPr="001A1EBF" w:rsidRDefault="0087009A" w:rsidP="00A01BB6">
      <w:pPr>
        <w:spacing w:before="9" w:line="360" w:lineRule="auto"/>
        <w:ind w:left="720" w:hanging="540"/>
        <w:rPr>
          <w:rFonts w:ascii="Sylfaen" w:hAnsi="Sylfaen"/>
          <w:sz w:val="24"/>
          <w:szCs w:val="24"/>
        </w:rPr>
      </w:pPr>
    </w:p>
    <w:p w14:paraId="0C5699BB" w14:textId="77777777" w:rsidR="0087009A" w:rsidRPr="001A1EBF" w:rsidRDefault="001A1EBF" w:rsidP="00A01BB6">
      <w:pPr>
        <w:spacing w:line="360" w:lineRule="auto"/>
        <w:ind w:left="720" w:hanging="540"/>
        <w:rPr>
          <w:rFonts w:ascii="Sylfaen" w:hAnsi="Sylfaen"/>
          <w:sz w:val="24"/>
          <w:szCs w:val="24"/>
        </w:rPr>
      </w:pP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4. და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ა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ტ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ებ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თი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 xml:space="preserve"> მ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ოთხო</w:t>
      </w:r>
      <w:r w:rsidRPr="001A1EBF">
        <w:rPr>
          <w:rFonts w:ascii="Sylfaen" w:eastAsia="Sylfaen" w:hAnsi="Sylfaen" w:cs="Sylfaen"/>
          <w:b/>
          <w:color w:val="000000" w:themeColor="text1"/>
          <w:spacing w:val="-4"/>
          <w:sz w:val="24"/>
          <w:szCs w:val="24"/>
        </w:rPr>
        <w:t>ვ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ნ</w:t>
      </w:r>
      <w:r w:rsidRPr="001A1EBF">
        <w:rPr>
          <w:rFonts w:ascii="Sylfaen" w:eastAsia="Sylfaen" w:hAnsi="Sylfaen" w:cs="Sylfaen"/>
          <w:b/>
          <w:color w:val="000000" w:themeColor="text1"/>
          <w:spacing w:val="2"/>
          <w:sz w:val="24"/>
          <w:szCs w:val="24"/>
        </w:rPr>
        <w:t>ე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ბი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და</w:t>
      </w:r>
      <w:r w:rsidRPr="001A1EBF">
        <w:rPr>
          <w:rFonts w:ascii="Sylfaen" w:eastAsia="Sylfaen" w:hAnsi="Sylfaen" w:cs="Sylfaen"/>
          <w:b/>
          <w:color w:val="000000" w:themeColor="text1"/>
          <w:spacing w:val="-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პირო</w:t>
      </w:r>
      <w:r w:rsidRPr="001A1EBF">
        <w:rPr>
          <w:rFonts w:ascii="Sylfaen" w:eastAsia="Sylfaen" w:hAnsi="Sylfaen" w:cs="Sylfaen"/>
          <w:b/>
          <w:color w:val="000000" w:themeColor="text1"/>
          <w:spacing w:val="-4"/>
          <w:sz w:val="24"/>
          <w:szCs w:val="24"/>
        </w:rPr>
        <w:t>ბ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ებ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;</w:t>
      </w:r>
    </w:p>
    <w:p w14:paraId="71544364" w14:textId="77777777" w:rsidR="0087009A" w:rsidRPr="001A1EBF" w:rsidRDefault="001A1EBF" w:rsidP="00A01BB6">
      <w:pPr>
        <w:pStyle w:val="ListParagraph"/>
        <w:numPr>
          <w:ilvl w:val="2"/>
          <w:numId w:val="8"/>
        </w:numPr>
        <w:tabs>
          <w:tab w:val="left" w:pos="660"/>
        </w:tabs>
        <w:spacing w:before="5" w:line="360" w:lineRule="auto"/>
        <w:ind w:left="720" w:right="59" w:hanging="540"/>
        <w:jc w:val="both"/>
        <w:rPr>
          <w:rFonts w:ascii="Sylfaen" w:hAnsi="Sylfaen"/>
          <w:sz w:val="24"/>
          <w:szCs w:val="24"/>
        </w:rPr>
      </w:pP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ახურებ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5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წ</w:t>
      </w:r>
      <w:r w:rsidRPr="001A1EBF">
        <w:rPr>
          <w:rFonts w:ascii="Sylfaen" w:eastAsia="Sylfaen" w:hAnsi="Sylfaen" w:cs="Sylfaen"/>
          <w:sz w:val="24"/>
          <w:szCs w:val="24"/>
        </w:rPr>
        <w:t>ოდ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>ბ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5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მ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წ</w:t>
      </w:r>
      <w:r w:rsidRPr="001A1EBF">
        <w:rPr>
          <w:rFonts w:ascii="Sylfaen" w:eastAsia="Sylfaen" w:hAnsi="Sylfaen" w:cs="Sylfaen"/>
          <w:sz w:val="24"/>
          <w:szCs w:val="24"/>
        </w:rPr>
        <w:t>ოდებელი</w:t>
      </w:r>
      <w:r w:rsidRPr="001A1EBF">
        <w:rPr>
          <w:rFonts w:ascii="Sylfaen" w:eastAsia="Sylfaen" w:hAnsi="Sylfaen" w:cs="Sylfaen"/>
          <w:spacing w:val="5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უ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ზ</w:t>
      </w:r>
      <w:r w:rsidRPr="001A1EBF">
        <w:rPr>
          <w:rFonts w:ascii="Sylfaen" w:eastAsia="Sylfaen" w:hAnsi="Sylfaen" w:cs="Sylfaen"/>
          <w:sz w:val="24"/>
          <w:szCs w:val="24"/>
        </w:rPr>
        <w:t>რ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უ</w:t>
      </w:r>
      <w:r w:rsidRPr="001A1EBF">
        <w:rPr>
          <w:rFonts w:ascii="Sylfaen" w:eastAsia="Sylfaen" w:hAnsi="Sylfaen" w:cs="Sylfaen"/>
          <w:sz w:val="24"/>
          <w:szCs w:val="24"/>
        </w:rPr>
        <w:t>ნველ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ყ</w:t>
      </w:r>
      <w:r w:rsidRPr="001A1EBF">
        <w:rPr>
          <w:rFonts w:ascii="Sylfaen" w:eastAsia="Sylfaen" w:hAnsi="Sylfaen" w:cs="Sylfaen"/>
          <w:sz w:val="24"/>
          <w:szCs w:val="24"/>
        </w:rPr>
        <w:t>ოფს</w:t>
      </w:r>
      <w:r w:rsidRPr="001A1EBF">
        <w:rPr>
          <w:rFonts w:ascii="Sylfaen" w:eastAsia="Sylfaen" w:hAnsi="Sylfaen" w:cs="Sylfaen"/>
          <w:spacing w:val="5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კ</w:t>
      </w:r>
      <w:r w:rsidRPr="001A1EBF">
        <w:rPr>
          <w:rFonts w:ascii="Sylfaen" w:eastAsia="Sylfaen" w:hAnsi="Sylfaen" w:cs="Sylfaen"/>
          <w:sz w:val="24"/>
          <w:szCs w:val="24"/>
        </w:rPr>
        <w:t>უთა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რ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5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ხარ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ჯ</w:t>
      </w:r>
      <w:r w:rsidRPr="001A1EBF">
        <w:rPr>
          <w:rFonts w:ascii="Sylfaen" w:eastAsia="Sylfaen" w:hAnsi="Sylfaen" w:cs="Sylfaen"/>
          <w:sz w:val="24"/>
          <w:szCs w:val="24"/>
        </w:rPr>
        <w:t>ებ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თ</w:t>
      </w:r>
      <w:r w:rsidRPr="001A1EBF">
        <w:rPr>
          <w:rFonts w:ascii="Sylfaen" w:eastAsia="Sylfaen" w:hAnsi="Sylfaen" w:cs="Sylfaen"/>
          <w:sz w:val="24"/>
          <w:szCs w:val="24"/>
        </w:rPr>
        <w:t>,</w:t>
      </w:r>
      <w:r w:rsidRPr="001A1EBF">
        <w:rPr>
          <w:rFonts w:ascii="Sylfaen" w:eastAsia="Sylfaen" w:hAnsi="Sylfaen" w:cs="Sylfaen"/>
          <w:spacing w:val="5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შემ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ყ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დ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ვ</w:t>
      </w:r>
      <w:r w:rsidRPr="001A1EBF">
        <w:rPr>
          <w:rFonts w:ascii="Sylfaen" w:eastAsia="Sylfaen" w:hAnsi="Sylfaen" w:cs="Sylfaen"/>
          <w:sz w:val="24"/>
          <w:szCs w:val="24"/>
        </w:rPr>
        <w:t xml:space="preserve">ელის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იერ</w:t>
      </w:r>
      <w:r w:rsidRPr="001A1EBF"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მ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წ</w:t>
      </w:r>
      <w:r w:rsidRPr="001A1EBF">
        <w:rPr>
          <w:rFonts w:ascii="Sylfaen" w:eastAsia="Sylfaen" w:hAnsi="Sylfaen" w:cs="Sylfaen"/>
          <w:sz w:val="24"/>
          <w:szCs w:val="24"/>
        </w:rPr>
        <w:t>ოდე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ბ</w:t>
      </w:r>
      <w:r w:rsidRPr="001A1EBF">
        <w:rPr>
          <w:rFonts w:ascii="Sylfaen" w:eastAsia="Sylfaen" w:hAnsi="Sylfaen" w:cs="Sylfaen"/>
          <w:sz w:val="24"/>
          <w:szCs w:val="24"/>
        </w:rPr>
        <w:t>ლ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თვ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გა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გ</w:t>
      </w:r>
      <w:r w:rsidRPr="001A1EBF">
        <w:rPr>
          <w:rFonts w:ascii="Sylfaen" w:eastAsia="Sylfaen" w:hAnsi="Sylfaen" w:cs="Sylfaen"/>
          <w:sz w:val="24"/>
          <w:szCs w:val="24"/>
        </w:rPr>
        <w:t>ზა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ვ</w:t>
      </w:r>
      <w:r w:rsidRPr="001A1EBF">
        <w:rPr>
          <w:rFonts w:ascii="Sylfaen" w:eastAsia="Sylfaen" w:hAnsi="Sylfaen" w:cs="Sylfaen"/>
          <w:sz w:val="24"/>
          <w:szCs w:val="24"/>
        </w:rPr>
        <w:t>ნილი შეტ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ყ</w:t>
      </w:r>
      <w:r w:rsidRPr="001A1EBF">
        <w:rPr>
          <w:rFonts w:ascii="Sylfaen" w:eastAsia="Sylfaen" w:hAnsi="Sylfaen" w:cs="Sylfaen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ბ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ნ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>ბ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ჩა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რ</w:t>
      </w:r>
      <w:r w:rsidRPr="001A1EBF">
        <w:rPr>
          <w:rFonts w:ascii="Sylfaen" w:eastAsia="Sylfaen" w:hAnsi="Sylfaen" w:cs="Sylfaen"/>
          <w:sz w:val="24"/>
          <w:szCs w:val="24"/>
        </w:rPr>
        <w:t>ებ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დ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ნ</w:t>
      </w:r>
      <w:r w:rsidRPr="001A1EBF"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რ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უ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ეტეს</w:t>
      </w:r>
      <w:r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უშაო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დ</w:t>
      </w:r>
      <w:r w:rsidRPr="001A1EBF">
        <w:rPr>
          <w:rFonts w:ascii="Sylfaen" w:eastAsia="Sylfaen" w:hAnsi="Sylfaen" w:cs="Sylfaen"/>
          <w:sz w:val="24"/>
          <w:szCs w:val="24"/>
        </w:rPr>
        <w:t>ღ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 ვ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დაშ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.</w:t>
      </w:r>
      <w:r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შ</w:t>
      </w:r>
      <w:r w:rsidRPr="001A1EBF">
        <w:rPr>
          <w:rFonts w:ascii="Sylfaen" w:eastAsia="Sylfaen" w:hAnsi="Sylfaen" w:cs="Sylfaen"/>
          <w:sz w:val="24"/>
          <w:szCs w:val="24"/>
        </w:rPr>
        <w:t>ეტ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ყ</w:t>
      </w:r>
      <w:r w:rsidRPr="001A1EBF">
        <w:rPr>
          <w:rFonts w:ascii="Sylfaen" w:eastAsia="Sylfaen" w:hAnsi="Sylfaen" w:cs="Sylfaen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ბ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ნ</w:t>
      </w:r>
      <w:r w:rsidRPr="001A1EBF">
        <w:rPr>
          <w:rFonts w:ascii="Sylfaen" w:eastAsia="Sylfaen" w:hAnsi="Sylfaen" w:cs="Sylfaen"/>
          <w:sz w:val="24"/>
          <w:szCs w:val="24"/>
        </w:rPr>
        <w:t>ებ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ჩა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1A1EBF">
        <w:rPr>
          <w:rFonts w:ascii="Sylfaen" w:eastAsia="Sylfaen" w:hAnsi="Sylfaen" w:cs="Sylfaen"/>
          <w:sz w:val="24"/>
          <w:szCs w:val="24"/>
        </w:rPr>
        <w:t>არებ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დ</w:t>
      </w:r>
      <w:r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ჩა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თ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ვ</w:t>
      </w:r>
      <w:r w:rsidRPr="001A1EBF">
        <w:rPr>
          <w:rFonts w:ascii="Sylfaen" w:eastAsia="Sylfaen" w:hAnsi="Sylfaen" w:cs="Sylfaen"/>
          <w:sz w:val="24"/>
          <w:szCs w:val="24"/>
        </w:rPr>
        <w:t>ლება შემ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ყ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დვ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>ლ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იერ</w:t>
      </w:r>
      <w:r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მ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წ</w:t>
      </w:r>
      <w:r w:rsidRPr="001A1EBF">
        <w:rPr>
          <w:rFonts w:ascii="Sylfaen" w:eastAsia="Sylfaen" w:hAnsi="Sylfaen" w:cs="Sylfaen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დ</w:t>
      </w:r>
      <w:r w:rsidRPr="001A1EBF">
        <w:rPr>
          <w:rFonts w:ascii="Sylfaen" w:eastAsia="Sylfaen" w:hAnsi="Sylfaen" w:cs="Sylfaen"/>
          <w:sz w:val="24"/>
          <w:szCs w:val="24"/>
        </w:rPr>
        <w:t>ებლ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თვ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 ე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ლ</w:t>
      </w:r>
      <w:r w:rsidRPr="001A1EBF">
        <w:rPr>
          <w:rFonts w:ascii="Sylfaen" w:eastAsia="Sylfaen" w:hAnsi="Sylfaen" w:cs="Sylfaen"/>
          <w:sz w:val="24"/>
          <w:szCs w:val="24"/>
        </w:rPr>
        <w:t>ექტრ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ო</w:t>
      </w:r>
      <w:r w:rsidRPr="001A1EBF">
        <w:rPr>
          <w:rFonts w:ascii="Sylfaen" w:eastAsia="Sylfaen" w:hAnsi="Sylfaen" w:cs="Sylfaen"/>
          <w:sz w:val="24"/>
          <w:szCs w:val="24"/>
        </w:rPr>
        <w:t>ნ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უ</w:t>
      </w:r>
      <w:r w:rsidRPr="001A1EBF">
        <w:rPr>
          <w:rFonts w:ascii="Sylfaen" w:eastAsia="Sylfaen" w:hAnsi="Sylfaen" w:cs="Sylfaen"/>
          <w:sz w:val="24"/>
          <w:szCs w:val="24"/>
        </w:rPr>
        <w:t>ლი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ფო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სტ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hyperlink r:id="rId6">
        <w:r w:rsidRPr="001A1EBF">
          <w:rPr>
            <w:rFonts w:ascii="Sylfaen" w:eastAsia="Sylfaen" w:hAnsi="Sylfaen" w:cs="Sylfaen"/>
            <w:sz w:val="24"/>
            <w:szCs w:val="24"/>
          </w:rPr>
          <w:t>(i</w:t>
        </w:r>
        <w:r w:rsidRPr="001A1EBF">
          <w:rPr>
            <w:rFonts w:ascii="Sylfaen" w:eastAsia="Sylfaen" w:hAnsi="Sylfaen" w:cs="Sylfaen"/>
            <w:spacing w:val="-2"/>
            <w:sz w:val="24"/>
            <w:szCs w:val="24"/>
          </w:rPr>
          <w:t>n</w:t>
        </w:r>
        <w:r w:rsidRPr="001A1EBF">
          <w:rPr>
            <w:rFonts w:ascii="Sylfaen" w:eastAsia="Sylfaen" w:hAnsi="Sylfaen" w:cs="Sylfaen"/>
            <w:sz w:val="24"/>
            <w:szCs w:val="24"/>
          </w:rPr>
          <w:t>fo@</w:t>
        </w:r>
        <w:r w:rsidRPr="001A1EBF">
          <w:rPr>
            <w:rFonts w:ascii="Sylfaen" w:eastAsia="Sylfaen" w:hAnsi="Sylfaen" w:cs="Sylfaen"/>
            <w:spacing w:val="-2"/>
            <w:sz w:val="24"/>
            <w:szCs w:val="24"/>
          </w:rPr>
          <w:t>a</w:t>
        </w:r>
        <w:r w:rsidRPr="001A1EBF">
          <w:rPr>
            <w:rFonts w:ascii="Sylfaen" w:eastAsia="Sylfaen" w:hAnsi="Sylfaen" w:cs="Sylfaen"/>
            <w:sz w:val="24"/>
            <w:szCs w:val="24"/>
          </w:rPr>
          <w:t>m</w:t>
        </w:r>
        <w:r w:rsidRPr="001A1EBF">
          <w:rPr>
            <w:rFonts w:ascii="Sylfaen" w:eastAsia="Sylfaen" w:hAnsi="Sylfaen" w:cs="Sylfaen"/>
            <w:spacing w:val="-1"/>
            <w:sz w:val="24"/>
            <w:szCs w:val="24"/>
          </w:rPr>
          <w:t>a</w:t>
        </w:r>
        <w:r w:rsidRPr="001A1EBF">
          <w:rPr>
            <w:rFonts w:ascii="Sylfaen" w:eastAsia="Sylfaen" w:hAnsi="Sylfaen" w:cs="Sylfaen"/>
            <w:sz w:val="24"/>
            <w:szCs w:val="24"/>
          </w:rPr>
          <w:t>dco</w:t>
        </w:r>
        <w:r w:rsidRPr="001A1EBF">
          <w:rPr>
            <w:rFonts w:ascii="Sylfaen" w:eastAsia="Sylfaen" w:hAnsi="Sylfaen" w:cs="Sylfaen"/>
            <w:spacing w:val="-2"/>
            <w:sz w:val="24"/>
            <w:szCs w:val="24"/>
          </w:rPr>
          <w:t>.</w:t>
        </w:r>
        <w:r w:rsidRPr="001A1EBF">
          <w:rPr>
            <w:rFonts w:ascii="Sylfaen" w:eastAsia="Sylfaen" w:hAnsi="Sylfaen" w:cs="Sylfaen"/>
            <w:sz w:val="24"/>
            <w:szCs w:val="24"/>
          </w:rPr>
          <w:t>ge),</w:t>
        </w:r>
      </w:hyperlink>
      <w:r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ან</w:t>
      </w:r>
      <w:r w:rsidRPr="001A1EBF"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ფო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სტ</w:t>
      </w:r>
      <w:r w:rsidRPr="001A1EBF">
        <w:rPr>
          <w:rFonts w:ascii="Sylfaen" w:eastAsia="Sylfaen" w:hAnsi="Sylfaen" w:cs="Sylfaen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გზ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ვნ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ლ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ხ</w:t>
      </w:r>
      <w:r w:rsidRPr="001A1EBF">
        <w:rPr>
          <w:rFonts w:ascii="Sylfaen" w:eastAsia="Sylfaen" w:hAnsi="Sylfaen" w:cs="Sylfaen"/>
          <w:sz w:val="24"/>
          <w:szCs w:val="24"/>
        </w:rPr>
        <w:t>ით</w:t>
      </w:r>
      <w:r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გა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გ</w:t>
      </w:r>
      <w:r w:rsidRPr="001A1EBF">
        <w:rPr>
          <w:rFonts w:ascii="Sylfaen" w:eastAsia="Sylfaen" w:hAnsi="Sylfaen" w:cs="Sylfaen"/>
          <w:sz w:val="24"/>
          <w:szCs w:val="24"/>
        </w:rPr>
        <w:t>ზა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ვ</w:t>
      </w:r>
      <w:r w:rsidRPr="001A1EBF">
        <w:rPr>
          <w:rFonts w:ascii="Sylfaen" w:eastAsia="Sylfaen" w:hAnsi="Sylfaen" w:cs="Sylfaen"/>
          <w:sz w:val="24"/>
          <w:szCs w:val="24"/>
        </w:rPr>
        <w:t>ნილი და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ვ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ლ</w:t>
      </w:r>
      <w:r w:rsidRPr="001A1EBF">
        <w:rPr>
          <w:rFonts w:ascii="Sylfaen" w:eastAsia="Sylfaen" w:hAnsi="Sylfaen" w:cs="Sylfaen"/>
          <w:sz w:val="24"/>
          <w:szCs w:val="24"/>
        </w:rPr>
        <w:t>ებ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 xml:space="preserve">ს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ღ</w:t>
      </w:r>
      <w:r w:rsidRPr="001A1EBF">
        <w:rPr>
          <w:rFonts w:ascii="Sylfaen" w:eastAsia="Sylfaen" w:hAnsi="Sylfaen" w:cs="Sylfaen"/>
          <w:sz w:val="24"/>
          <w:szCs w:val="24"/>
        </w:rPr>
        <w:t>ებ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.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ახურებ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გა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წ</w:t>
      </w:r>
      <w:r w:rsidRPr="001A1EBF">
        <w:rPr>
          <w:rFonts w:ascii="Sylfaen" w:eastAsia="Sylfaen" w:hAnsi="Sylfaen" w:cs="Sylfaen"/>
          <w:sz w:val="24"/>
          <w:szCs w:val="24"/>
        </w:rPr>
        <w:t>ევ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ვ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დის ათ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ვ</w:t>
      </w:r>
      <w:r w:rsidRPr="001A1EBF">
        <w:rPr>
          <w:rFonts w:ascii="Sylfaen" w:eastAsia="Sylfaen" w:hAnsi="Sylfaen" w:cs="Sylfaen"/>
          <w:sz w:val="24"/>
          <w:szCs w:val="24"/>
        </w:rPr>
        <w:t>ლა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და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წ</w:t>
      </w:r>
      <w:r w:rsidRPr="001A1EBF">
        <w:rPr>
          <w:rFonts w:ascii="Sylfaen" w:eastAsia="Sylfaen" w:hAnsi="Sylfaen" w:cs="Sylfaen"/>
          <w:sz w:val="24"/>
          <w:szCs w:val="24"/>
        </w:rPr>
        <w:t>ყება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შეტ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ყ</w:t>
      </w:r>
      <w:r w:rsidRPr="001A1EBF">
        <w:rPr>
          <w:rFonts w:ascii="Sylfaen" w:eastAsia="Sylfaen" w:hAnsi="Sylfaen" w:cs="Sylfaen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ბ</w:t>
      </w:r>
      <w:r w:rsidRPr="001A1EBF">
        <w:rPr>
          <w:rFonts w:ascii="Sylfaen" w:eastAsia="Sylfaen" w:hAnsi="Sylfaen" w:cs="Sylfaen"/>
          <w:sz w:val="24"/>
          <w:szCs w:val="24"/>
        </w:rPr>
        <w:t>ინებ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ღ</w:t>
      </w:r>
      <w:r w:rsidRPr="001A1EBF">
        <w:rPr>
          <w:rFonts w:ascii="Sylfaen" w:eastAsia="Sylfaen" w:hAnsi="Sylfaen" w:cs="Sylfaen"/>
          <w:sz w:val="24"/>
          <w:szCs w:val="24"/>
        </w:rPr>
        <w:t>ებ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დევ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ნ</w:t>
      </w:r>
      <w:r w:rsidRPr="001A1EBF">
        <w:rPr>
          <w:rFonts w:ascii="Sylfaen" w:eastAsia="Sylfaen" w:hAnsi="Sylfaen" w:cs="Sylfaen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დღ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დ</w:t>
      </w:r>
      <w:r w:rsidRPr="001A1EBF">
        <w:rPr>
          <w:rFonts w:ascii="Sylfaen" w:eastAsia="Sylfaen" w:hAnsi="Sylfaen" w:cs="Sylfaen"/>
          <w:sz w:val="24"/>
          <w:szCs w:val="24"/>
        </w:rPr>
        <w:t xml:space="preserve">ან.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ახურებ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გა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წ</w:t>
      </w:r>
      <w:r w:rsidRPr="001A1EBF">
        <w:rPr>
          <w:rFonts w:ascii="Sylfaen" w:eastAsia="Sylfaen" w:hAnsi="Sylfaen" w:cs="Sylfaen"/>
          <w:sz w:val="24"/>
          <w:szCs w:val="24"/>
        </w:rPr>
        <w:t>ევ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(შეფა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ებ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აქ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ტ</w:t>
      </w:r>
      <w:r w:rsidRPr="001A1EBF">
        <w:rPr>
          <w:rFonts w:ascii="Sylfaen" w:eastAsia="Sylfaen" w:hAnsi="Sylfaen" w:cs="Sylfaen"/>
          <w:sz w:val="24"/>
          <w:szCs w:val="24"/>
        </w:rPr>
        <w:t>ის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წ</w:t>
      </w:r>
      <w:r w:rsidRPr="001A1EBF">
        <w:rPr>
          <w:rFonts w:ascii="Sylfaen" w:eastAsia="Sylfaen" w:hAnsi="Sylfaen" w:cs="Sylfaen"/>
          <w:sz w:val="24"/>
          <w:szCs w:val="24"/>
        </w:rPr>
        <w:t>არ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ოდგ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>ნი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) ადგ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ლ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 xml:space="preserve">ა 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ქ</w:t>
      </w:r>
      <w:r w:rsidRPr="001A1EBF">
        <w:rPr>
          <w:rFonts w:ascii="Sylfaen" w:eastAsia="Sylfaen" w:hAnsi="Sylfaen" w:cs="Sylfaen"/>
          <w:sz w:val="24"/>
          <w:szCs w:val="24"/>
        </w:rPr>
        <w:t>. თ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ბ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ლ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 xml:space="preserve">,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კ</w:t>
      </w:r>
      <w:r w:rsidRPr="001A1EBF">
        <w:rPr>
          <w:rFonts w:ascii="Sylfaen" w:eastAsia="Sylfaen" w:hAnsi="Sylfaen" w:cs="Sylfaen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სტ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ვ</w:t>
      </w:r>
      <w:r w:rsidRPr="001A1EBF">
        <w:rPr>
          <w:rFonts w:ascii="Sylfaen" w:eastAsia="Sylfaen" w:hAnsi="Sylfaen" w:cs="Sylfaen"/>
          <w:sz w:val="24"/>
          <w:szCs w:val="24"/>
        </w:rPr>
        <w:t>ას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ქ.N70;</w:t>
      </w:r>
      <w:r w:rsidR="00F45783">
        <w:rPr>
          <w:rFonts w:ascii="Sylfaen" w:eastAsia="Sylfaen" w:hAnsi="Sylfaen" w:cs="Sylfaen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პ</w:t>
      </w:r>
      <w:r w:rsidRPr="001A1EBF"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ეტ</w:t>
      </w:r>
      <w:r w:rsidRPr="001A1EBF"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ნ</w:t>
      </w:r>
      <w:r w:rsidRPr="001A1EBF"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 w:rsidRPr="001A1EBF"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ნტ</w:t>
      </w:r>
      <w:r w:rsidRPr="001A1EBF"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 xml:space="preserve">ა </w:t>
      </w:r>
      <w:r w:rsidRPr="001A1EBF">
        <w:rPr>
          <w:rFonts w:ascii="Sylfaen" w:eastAsia="Sylfaen" w:hAnsi="Sylfaen" w:cs="Sylfaen"/>
          <w:spacing w:val="19"/>
          <w:position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position w:val="1"/>
          <w:sz w:val="24"/>
          <w:szCs w:val="24"/>
        </w:rPr>
        <w:t>კ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პ</w:t>
      </w:r>
      <w:r w:rsidRPr="001A1EBF">
        <w:rPr>
          <w:rFonts w:ascii="Sylfaen" w:eastAsia="Sylfaen" w:hAnsi="Sylfaen" w:cs="Sylfaen"/>
          <w:spacing w:val="-2"/>
          <w:position w:val="1"/>
          <w:sz w:val="24"/>
          <w:szCs w:val="24"/>
        </w:rPr>
        <w:t>ა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ნია</w:t>
      </w:r>
      <w:r w:rsidRPr="001A1EBF"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 w:rsidRPr="001A1EBF">
        <w:rPr>
          <w:rFonts w:ascii="Sylfaen" w:eastAsia="Sylfaen" w:hAnsi="Sylfaen" w:cs="Sylfaen"/>
          <w:spacing w:val="19"/>
          <w:position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 xml:space="preserve">იმ </w:t>
      </w:r>
      <w:r w:rsidRPr="001A1EBF">
        <w:rPr>
          <w:rFonts w:ascii="Sylfaen" w:eastAsia="Sylfaen" w:hAnsi="Sylfaen" w:cs="Sylfaen"/>
          <w:spacing w:val="17"/>
          <w:position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პი</w:t>
      </w:r>
      <w:r w:rsidRPr="001A1EBF">
        <w:rPr>
          <w:rFonts w:ascii="Sylfaen" w:eastAsia="Sylfaen" w:hAnsi="Sylfaen" w:cs="Sylfaen"/>
          <w:spacing w:val="-3"/>
          <w:position w:val="1"/>
          <w:sz w:val="24"/>
          <w:szCs w:val="24"/>
        </w:rPr>
        <w:t>რ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ებ</w:t>
      </w:r>
      <w:r w:rsidRPr="001A1EBF">
        <w:rPr>
          <w:rFonts w:ascii="Sylfaen" w:eastAsia="Sylfaen" w:hAnsi="Sylfaen" w:cs="Sylfaen"/>
          <w:spacing w:val="-1"/>
          <w:position w:val="1"/>
          <w:sz w:val="24"/>
          <w:szCs w:val="24"/>
        </w:rPr>
        <w:t>ი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 w:rsidRPr="001A1EBF">
        <w:rPr>
          <w:rFonts w:ascii="Sylfaen" w:eastAsia="Sylfaen" w:hAnsi="Sylfaen" w:cs="Sylfaen"/>
          <w:spacing w:val="18"/>
          <w:position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3"/>
          <w:position w:val="1"/>
          <w:sz w:val="24"/>
          <w:szCs w:val="24"/>
        </w:rPr>
        <w:t>შ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ესა</w:t>
      </w:r>
      <w:r w:rsidRPr="001A1EBF">
        <w:rPr>
          <w:rFonts w:ascii="Sylfaen" w:eastAsia="Sylfaen" w:hAnsi="Sylfaen" w:cs="Sylfaen"/>
          <w:spacing w:val="-1"/>
          <w:position w:val="1"/>
          <w:sz w:val="24"/>
          <w:szCs w:val="24"/>
        </w:rPr>
        <w:t>ხ</w:t>
      </w:r>
      <w:r w:rsidRPr="001A1EBF"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 w:rsidRPr="001A1EBF">
        <w:rPr>
          <w:rFonts w:ascii="Sylfaen" w:eastAsia="Sylfaen" w:hAnsi="Sylfaen" w:cs="Sylfaen"/>
          <w:spacing w:val="-1"/>
          <w:position w:val="1"/>
          <w:sz w:val="24"/>
          <w:szCs w:val="24"/>
        </w:rPr>
        <w:t>ბ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 w:rsidRPr="001A1EBF">
        <w:rPr>
          <w:rFonts w:ascii="Sylfaen" w:eastAsia="Sylfaen" w:hAnsi="Sylfaen" w:cs="Sylfaen"/>
          <w:spacing w:val="20"/>
          <w:position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რო</w:t>
      </w:r>
      <w:r w:rsidRPr="001A1EBF"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 w:rsidRPr="001A1EBF">
        <w:rPr>
          <w:rFonts w:ascii="Sylfaen" w:eastAsia="Sylfaen" w:hAnsi="Sylfaen" w:cs="Sylfaen"/>
          <w:spacing w:val="-3"/>
          <w:position w:val="1"/>
          <w:sz w:val="24"/>
          <w:szCs w:val="24"/>
        </w:rPr>
        <w:t>ლ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ებ</w:t>
      </w:r>
      <w:r w:rsidRPr="001A1EBF">
        <w:rPr>
          <w:rFonts w:ascii="Sylfaen" w:eastAsia="Sylfaen" w:hAnsi="Sylfaen" w:cs="Sylfaen"/>
          <w:spacing w:val="-1"/>
          <w:position w:val="1"/>
          <w:sz w:val="24"/>
          <w:szCs w:val="24"/>
        </w:rPr>
        <w:t>ი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 xml:space="preserve">ც </w:t>
      </w:r>
      <w:r w:rsidRPr="001A1EBF">
        <w:rPr>
          <w:rFonts w:ascii="Sylfaen" w:eastAsia="Sylfaen" w:hAnsi="Sylfaen" w:cs="Sylfaen"/>
          <w:spacing w:val="20"/>
          <w:position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ჩ</w:t>
      </w:r>
      <w:r w:rsidRPr="001A1EBF">
        <w:rPr>
          <w:rFonts w:ascii="Sylfaen" w:eastAsia="Sylfaen" w:hAnsi="Sylfaen" w:cs="Sylfaen"/>
          <w:spacing w:val="-4"/>
          <w:position w:val="1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2"/>
          <w:position w:val="1"/>
          <w:sz w:val="24"/>
          <w:szCs w:val="24"/>
        </w:rPr>
        <w:t>რ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თუ</w:t>
      </w:r>
      <w:r w:rsidRPr="001A1EBF">
        <w:rPr>
          <w:rFonts w:ascii="Sylfaen" w:eastAsia="Sylfaen" w:hAnsi="Sylfaen" w:cs="Sylfaen"/>
          <w:spacing w:val="-3"/>
          <w:position w:val="1"/>
          <w:sz w:val="24"/>
          <w:szCs w:val="24"/>
        </w:rPr>
        <w:t>ლ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 xml:space="preserve">ები </w:t>
      </w:r>
      <w:r w:rsidRPr="001A1EBF">
        <w:rPr>
          <w:rFonts w:ascii="Sylfaen" w:eastAsia="Sylfaen" w:hAnsi="Sylfaen" w:cs="Sylfaen"/>
          <w:spacing w:val="18"/>
          <w:position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3"/>
          <w:position w:val="1"/>
          <w:sz w:val="24"/>
          <w:szCs w:val="24"/>
        </w:rPr>
        <w:t>ქ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ნ</w:t>
      </w:r>
      <w:r w:rsidRPr="001A1EBF">
        <w:rPr>
          <w:rFonts w:ascii="Sylfaen" w:eastAsia="Sylfaen" w:hAnsi="Sylfaen" w:cs="Sylfaen"/>
          <w:spacing w:val="2"/>
          <w:position w:val="1"/>
          <w:sz w:val="24"/>
          <w:szCs w:val="24"/>
        </w:rPr>
        <w:t>ე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ბ</w:t>
      </w:r>
      <w:r w:rsidRPr="001A1EBF">
        <w:rPr>
          <w:rFonts w:ascii="Sylfaen" w:eastAsia="Sylfaen" w:hAnsi="Sylfaen" w:cs="Sylfaen"/>
          <w:spacing w:val="-2"/>
          <w:position w:val="1"/>
          <w:sz w:val="24"/>
          <w:szCs w:val="24"/>
        </w:rPr>
        <w:t>ი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 xml:space="preserve">ან </w:t>
      </w:r>
      <w:r w:rsidRPr="001A1EBF">
        <w:rPr>
          <w:rFonts w:ascii="Sylfaen" w:eastAsia="Sylfaen" w:hAnsi="Sylfaen" w:cs="Sylfaen"/>
          <w:spacing w:val="17"/>
          <w:position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position w:val="1"/>
          <w:sz w:val="24"/>
          <w:szCs w:val="24"/>
        </w:rPr>
        <w:t>წ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ინა</w:t>
      </w:r>
      <w:r w:rsidRPr="001A1EBF">
        <w:rPr>
          <w:rFonts w:ascii="Sylfaen" w:eastAsia="Sylfaen" w:hAnsi="Sylfaen" w:cs="Sylfaen"/>
          <w:spacing w:val="-2"/>
          <w:position w:val="1"/>
          <w:sz w:val="24"/>
          <w:szCs w:val="24"/>
        </w:rPr>
        <w:t>მდ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ე</w:t>
      </w:r>
      <w:r w:rsidRPr="001A1EBF">
        <w:rPr>
          <w:rFonts w:ascii="Sylfaen" w:eastAsia="Sylfaen" w:hAnsi="Sylfaen" w:cs="Sylfaen"/>
          <w:spacing w:val="-3"/>
          <w:position w:val="1"/>
          <w:sz w:val="24"/>
          <w:szCs w:val="24"/>
        </w:rPr>
        <w:t>ბ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არე</w:t>
      </w:r>
      <w:r w:rsidRPr="001A1EBF"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 </w:t>
      </w:r>
    </w:p>
    <w:p w14:paraId="48AA56D4" w14:textId="77777777" w:rsidR="0087009A" w:rsidRPr="001A1EBF" w:rsidRDefault="001A1EBF" w:rsidP="00A01BB6">
      <w:pPr>
        <w:pStyle w:val="ListParagraph"/>
        <w:numPr>
          <w:ilvl w:val="2"/>
          <w:numId w:val="8"/>
        </w:numPr>
        <w:tabs>
          <w:tab w:val="left" w:pos="660"/>
        </w:tabs>
        <w:spacing w:line="360" w:lineRule="auto"/>
        <w:ind w:left="720" w:right="62" w:hanging="540"/>
        <w:jc w:val="both"/>
        <w:rPr>
          <w:rFonts w:ascii="Sylfaen" w:eastAsia="Sylfaen" w:hAnsi="Sylfaen" w:cs="Sylfaen"/>
          <w:sz w:val="24"/>
          <w:szCs w:val="24"/>
        </w:rPr>
      </w:pPr>
      <w:r w:rsidRPr="001A1EBF">
        <w:rPr>
          <w:rFonts w:ascii="Sylfaen" w:eastAsia="Sylfaen" w:hAnsi="Sylfaen" w:cs="Sylfaen"/>
          <w:spacing w:val="-2"/>
          <w:sz w:val="24"/>
          <w:szCs w:val="24"/>
        </w:rPr>
        <w:t>ტ</w:t>
      </w:r>
      <w:r w:rsidRPr="001A1EBF">
        <w:rPr>
          <w:rFonts w:ascii="Sylfaen" w:eastAsia="Sylfaen" w:hAnsi="Sylfaen" w:cs="Sylfaen"/>
          <w:sz w:val="24"/>
          <w:szCs w:val="24"/>
        </w:rPr>
        <w:t>ექ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>ნ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კუ</w:t>
      </w:r>
      <w:r w:rsidRPr="001A1EBF">
        <w:rPr>
          <w:rFonts w:ascii="Sylfaen" w:eastAsia="Sylfaen" w:hAnsi="Sylfaen" w:cs="Sylfaen"/>
          <w:sz w:val="24"/>
          <w:szCs w:val="24"/>
        </w:rPr>
        <w:t xml:space="preserve">რი 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დ</w:t>
      </w:r>
      <w:r w:rsidRPr="001A1EBF">
        <w:rPr>
          <w:rFonts w:ascii="Sylfaen" w:eastAsia="Sylfaen" w:hAnsi="Sylfaen" w:cs="Sylfaen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კ</w:t>
      </w:r>
      <w:r w:rsidRPr="001A1EBF">
        <w:rPr>
          <w:rFonts w:ascii="Sylfaen" w:eastAsia="Sylfaen" w:hAnsi="Sylfaen" w:cs="Sylfaen"/>
          <w:sz w:val="24"/>
          <w:szCs w:val="24"/>
        </w:rPr>
        <w:t>უ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>ნტ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ცი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თ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გათ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ვ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ლ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სწ</w:t>
      </w:r>
      <w:r w:rsidRPr="001A1EBF">
        <w:rPr>
          <w:rFonts w:ascii="Sylfaen" w:eastAsia="Sylfaen" w:hAnsi="Sylfaen" w:cs="Sylfaen"/>
          <w:sz w:val="24"/>
          <w:szCs w:val="24"/>
        </w:rPr>
        <w:t>ინებ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უ</w:t>
      </w:r>
      <w:r w:rsidRPr="001A1EBF">
        <w:rPr>
          <w:rFonts w:ascii="Sylfaen" w:eastAsia="Sylfaen" w:hAnsi="Sylfaen" w:cs="Sylfaen"/>
          <w:sz w:val="24"/>
          <w:szCs w:val="24"/>
        </w:rPr>
        <w:t xml:space="preserve">ლი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ახურებ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 გა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წ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>ვ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ში უ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ნ</w:t>
      </w:r>
      <w:r w:rsidRPr="001A1EBF">
        <w:rPr>
          <w:rFonts w:ascii="Sylfaen" w:eastAsia="Sylfaen" w:hAnsi="Sylfaen" w:cs="Sylfaen"/>
          <w:sz w:val="24"/>
          <w:szCs w:val="24"/>
        </w:rPr>
        <w:t>და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წ</w:t>
      </w:r>
      <w:r w:rsidRPr="001A1EBF">
        <w:rPr>
          <w:rFonts w:ascii="Sylfaen" w:eastAsia="Sylfaen" w:hAnsi="Sylfaen" w:cs="Sylfaen"/>
          <w:sz w:val="24"/>
          <w:szCs w:val="24"/>
        </w:rPr>
        <w:t>არ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დგ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ინ</w:t>
      </w:r>
      <w:r w:rsidRPr="001A1EBF">
        <w:rPr>
          <w:rFonts w:ascii="Sylfaen" w:eastAsia="Sylfaen" w:hAnsi="Sylfaen" w:cs="Sylfaen"/>
          <w:sz w:val="24"/>
          <w:szCs w:val="24"/>
        </w:rPr>
        <w:t>ოს შემ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დ</w:t>
      </w:r>
      <w:r w:rsidRPr="001A1EBF">
        <w:rPr>
          <w:rFonts w:ascii="Sylfaen" w:eastAsia="Sylfaen" w:hAnsi="Sylfaen" w:cs="Sylfaen"/>
          <w:sz w:val="24"/>
          <w:szCs w:val="24"/>
        </w:rPr>
        <w:t>ეგი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დო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კ</w:t>
      </w:r>
      <w:r w:rsidRPr="001A1EBF">
        <w:rPr>
          <w:rFonts w:ascii="Sylfaen" w:eastAsia="Sylfaen" w:hAnsi="Sylfaen" w:cs="Sylfaen"/>
          <w:sz w:val="24"/>
          <w:szCs w:val="24"/>
        </w:rPr>
        <w:t>უ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>ნტ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ც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ა:</w:t>
      </w:r>
      <w:r w:rsidRPr="001A1EBF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აქა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რ</w:t>
      </w:r>
      <w:r w:rsidRPr="001A1EBF">
        <w:rPr>
          <w:rFonts w:ascii="Sylfaen" w:eastAsia="Sylfaen" w:hAnsi="Sylfaen" w:cs="Sylfaen"/>
          <w:sz w:val="24"/>
          <w:szCs w:val="24"/>
        </w:rPr>
        <w:t>თვე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ლ</w:t>
      </w:r>
      <w:r w:rsidRPr="001A1EBF">
        <w:rPr>
          <w:rFonts w:ascii="Sylfaen" w:eastAsia="Sylfaen" w:hAnsi="Sylfaen" w:cs="Sylfaen"/>
          <w:sz w:val="24"/>
          <w:szCs w:val="24"/>
        </w:rPr>
        <w:t>ოს</w:t>
      </w:r>
      <w:r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კრე</w:t>
      </w:r>
      <w:r w:rsidRPr="001A1EBF">
        <w:rPr>
          <w:rFonts w:ascii="Sylfaen" w:eastAsia="Sylfaen" w:hAnsi="Sylfaen" w:cs="Sylfaen"/>
          <w:sz w:val="24"/>
          <w:szCs w:val="24"/>
        </w:rPr>
        <w:t>დი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ტ</w:t>
      </w:r>
      <w:r w:rsidRPr="001A1EBF">
        <w:rPr>
          <w:rFonts w:ascii="Sylfaen" w:eastAsia="Sylfaen" w:hAnsi="Sylfaen" w:cs="Sylfaen"/>
          <w:sz w:val="24"/>
          <w:szCs w:val="24"/>
        </w:rPr>
        <w:t>აც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ის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>როვ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ნ</w:t>
      </w:r>
      <w:r w:rsidRPr="001A1EBF">
        <w:rPr>
          <w:rFonts w:ascii="Sylfaen" w:eastAsia="Sylfaen" w:hAnsi="Sylfaen" w:cs="Sylfaen"/>
          <w:sz w:val="24"/>
          <w:szCs w:val="24"/>
        </w:rPr>
        <w:t>ული ორგ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ნოს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-</w:t>
      </w:r>
      <w:r w:rsidRPr="001A1EBF"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კრ</w:t>
      </w:r>
      <w:r w:rsidRPr="001A1EBF">
        <w:rPr>
          <w:rFonts w:ascii="Sylfaen" w:eastAsia="Sylfaen" w:hAnsi="Sylfaen" w:cs="Sylfaen"/>
          <w:sz w:val="24"/>
          <w:szCs w:val="24"/>
        </w:rPr>
        <w:t>ედი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ტ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ცი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 ც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>ნტრ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იერ,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ე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1A1EBF">
        <w:rPr>
          <w:rFonts w:ascii="Sylfaen" w:eastAsia="Sylfaen" w:hAnsi="Sylfaen" w:cs="Sylfaen"/>
          <w:sz w:val="24"/>
          <w:szCs w:val="24"/>
        </w:rPr>
        <w:t>თ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შორ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ის</w:t>
      </w:r>
      <w:r w:rsidRPr="001A1EBF">
        <w:rPr>
          <w:rFonts w:ascii="Sylfaen" w:eastAsia="Sylfaen" w:hAnsi="Sylfaen" w:cs="Sylfaen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ტ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ნ</w:t>
      </w:r>
      <w:r w:rsidRPr="001A1EBF">
        <w:rPr>
          <w:rFonts w:ascii="Sylfaen" w:eastAsia="Sylfaen" w:hAnsi="Sylfaen" w:cs="Sylfaen"/>
          <w:sz w:val="24"/>
          <w:szCs w:val="24"/>
        </w:rPr>
        <w:t>დარ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ტ</w:t>
      </w:r>
      <w:r w:rsidRPr="001A1EBF">
        <w:rPr>
          <w:rFonts w:ascii="Sylfaen" w:eastAsia="Sylfaen" w:hAnsi="Sylfaen" w:cs="Sylfaen"/>
          <w:sz w:val="24"/>
          <w:szCs w:val="24"/>
        </w:rPr>
        <w:t>ის –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I</w:t>
      </w:r>
      <w:r w:rsidRPr="001A1EBF">
        <w:rPr>
          <w:rFonts w:ascii="Sylfaen" w:eastAsia="Sylfaen" w:hAnsi="Sylfaen" w:cs="Sylfaen"/>
          <w:sz w:val="24"/>
          <w:szCs w:val="24"/>
        </w:rPr>
        <w:t>SO/I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E</w:t>
      </w:r>
      <w:r w:rsidRPr="001A1EBF">
        <w:rPr>
          <w:rFonts w:ascii="Sylfaen" w:eastAsia="Sylfaen" w:hAnsi="Sylfaen" w:cs="Sylfaen"/>
          <w:sz w:val="24"/>
          <w:szCs w:val="24"/>
        </w:rPr>
        <w:t>C</w:t>
      </w:r>
      <w:r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17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0</w:t>
      </w:r>
      <w:r w:rsidRPr="001A1EBF">
        <w:rPr>
          <w:rFonts w:ascii="Sylfaen" w:eastAsia="Sylfaen" w:hAnsi="Sylfaen" w:cs="Sylfaen"/>
          <w:sz w:val="24"/>
          <w:szCs w:val="24"/>
        </w:rPr>
        <w:t>24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შ</w:t>
      </w:r>
      <w:r w:rsidRPr="001A1EBF">
        <w:rPr>
          <w:rFonts w:ascii="Sylfaen" w:eastAsia="Sylfaen" w:hAnsi="Sylfaen" w:cs="Sylfaen"/>
          <w:sz w:val="24"/>
          <w:szCs w:val="24"/>
        </w:rPr>
        <w:t>ესა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ად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კ</w:t>
      </w:r>
      <w:r w:rsidRPr="001A1EBF">
        <w:rPr>
          <w:rFonts w:ascii="Sylfaen" w:eastAsia="Sylfaen" w:hAnsi="Sylfaen" w:cs="Sylfaen"/>
          <w:sz w:val="24"/>
          <w:szCs w:val="24"/>
        </w:rPr>
        <w:t>რედი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ტ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რ</w:t>
      </w:r>
      <w:r w:rsidRPr="001A1EBF">
        <w:rPr>
          <w:rFonts w:ascii="Sylfaen" w:eastAsia="Sylfaen" w:hAnsi="Sylfaen" w:cs="Sylfaen"/>
          <w:sz w:val="24"/>
          <w:szCs w:val="24"/>
        </w:rPr>
        <w:t>ებ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უ</w:t>
      </w:r>
      <w:r w:rsidRPr="001A1EBF">
        <w:rPr>
          <w:rFonts w:ascii="Sylfaen" w:eastAsia="Sylfaen" w:hAnsi="Sylfaen" w:cs="Sylfaen"/>
          <w:sz w:val="24"/>
          <w:szCs w:val="24"/>
        </w:rPr>
        <w:t xml:space="preserve">ლი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ერტ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ფ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იკ</w:t>
      </w:r>
      <w:r w:rsidRPr="001A1EBF">
        <w:rPr>
          <w:rFonts w:ascii="Sylfaen" w:eastAsia="Sylfaen" w:hAnsi="Sylfaen" w:cs="Sylfaen"/>
          <w:sz w:val="24"/>
          <w:szCs w:val="24"/>
        </w:rPr>
        <w:t>აც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ის ორგ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ნ</w:t>
      </w:r>
      <w:r w:rsidRPr="001A1EBF">
        <w:rPr>
          <w:rFonts w:ascii="Sylfaen" w:eastAsia="Sylfaen" w:hAnsi="Sylfaen" w:cs="Sylfaen"/>
          <w:sz w:val="24"/>
          <w:szCs w:val="24"/>
        </w:rPr>
        <w:t>ოს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იერ</w:t>
      </w:r>
      <w:r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გა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ც</w:t>
      </w:r>
      <w:r w:rsidRPr="001A1EBF">
        <w:rPr>
          <w:rFonts w:ascii="Sylfaen" w:eastAsia="Sylfaen" w:hAnsi="Sylfaen" w:cs="Sylfaen"/>
          <w:sz w:val="24"/>
          <w:szCs w:val="24"/>
        </w:rPr>
        <w:t>ემული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ქ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ო</w:t>
      </w:r>
      <w:r w:rsidRPr="001A1EBF">
        <w:rPr>
          <w:rFonts w:ascii="Sylfaen" w:eastAsia="Sylfaen" w:hAnsi="Sylfaen" w:cs="Sylfaen"/>
          <w:sz w:val="24"/>
          <w:szCs w:val="24"/>
        </w:rPr>
        <w:t>ნ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>ბ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შ</w:t>
      </w:r>
      <w:r w:rsidRPr="001A1EBF">
        <w:rPr>
          <w:rFonts w:ascii="Sylfaen" w:eastAsia="Sylfaen" w:hAnsi="Sylfaen" w:cs="Sylfaen"/>
          <w:sz w:val="24"/>
          <w:szCs w:val="24"/>
        </w:rPr>
        <w:t>ემფ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ას</w:t>
      </w:r>
      <w:r w:rsidRPr="001A1EBF">
        <w:rPr>
          <w:rFonts w:ascii="Sylfaen" w:eastAsia="Sylfaen" w:hAnsi="Sylfaen" w:cs="Sylfaen"/>
          <w:sz w:val="24"/>
          <w:szCs w:val="24"/>
        </w:rPr>
        <w:t>ებლ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ო</w:t>
      </w:r>
      <w:r w:rsidRPr="001A1EBF">
        <w:rPr>
          <w:rFonts w:ascii="Sylfaen" w:eastAsia="Sylfaen" w:hAnsi="Sylfaen" w:cs="Sylfaen"/>
          <w:sz w:val="24"/>
          <w:szCs w:val="24"/>
        </w:rPr>
        <w:t>ქ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ედი</w:t>
      </w:r>
      <w:r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>რ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ტ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ფ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კ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ტ</w:t>
      </w:r>
      <w:r w:rsidRPr="001A1EBF">
        <w:rPr>
          <w:rFonts w:ascii="Sylfaen" w:eastAsia="Sylfaen" w:hAnsi="Sylfaen" w:cs="Sylfaen"/>
          <w:sz w:val="24"/>
          <w:szCs w:val="24"/>
        </w:rPr>
        <w:t>ები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 xml:space="preserve">და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კ</w:t>
      </w:r>
      <w:r w:rsidRPr="001A1EBF">
        <w:rPr>
          <w:rFonts w:ascii="Sylfaen" w:eastAsia="Sylfaen" w:hAnsi="Sylfaen" w:cs="Sylfaen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პანია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 xml:space="preserve">ა 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 xml:space="preserve">და 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ე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ტ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ფ</w:t>
      </w:r>
      <w:r w:rsidRPr="001A1EBF">
        <w:rPr>
          <w:rFonts w:ascii="Sylfaen" w:eastAsia="Sylfaen" w:hAnsi="Sylfaen" w:cs="Sylfaen"/>
          <w:sz w:val="24"/>
          <w:szCs w:val="24"/>
        </w:rPr>
        <w:t>იც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რებ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უ</w:t>
      </w:r>
      <w:r w:rsidRPr="001A1EBF">
        <w:rPr>
          <w:rFonts w:ascii="Sylfaen" w:eastAsia="Sylfaen" w:hAnsi="Sylfaen" w:cs="Sylfaen"/>
          <w:sz w:val="24"/>
          <w:szCs w:val="24"/>
        </w:rPr>
        <w:t xml:space="preserve">ლ 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შ</w:t>
      </w:r>
      <w:r w:rsidRPr="001A1EBF">
        <w:rPr>
          <w:rFonts w:ascii="Sylfaen" w:eastAsia="Sylfaen" w:hAnsi="Sylfaen" w:cs="Sylfaen"/>
          <w:sz w:val="24"/>
          <w:szCs w:val="24"/>
        </w:rPr>
        <w:t>ემ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ფ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ებლებს  შ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ო</w:t>
      </w:r>
      <w:r w:rsidRPr="001A1EBF">
        <w:rPr>
          <w:rFonts w:ascii="Sylfaen" w:eastAsia="Sylfaen" w:hAnsi="Sylfaen" w:cs="Sylfaen"/>
          <w:sz w:val="24"/>
          <w:szCs w:val="24"/>
        </w:rPr>
        <w:t xml:space="preserve">რის  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გ</w:t>
      </w:r>
      <w:r w:rsidRPr="001A1EBF">
        <w:rPr>
          <w:rFonts w:ascii="Sylfaen" w:eastAsia="Sylfaen" w:hAnsi="Sylfaen" w:cs="Sylfaen"/>
          <w:sz w:val="24"/>
          <w:szCs w:val="24"/>
        </w:rPr>
        <w:t>აფორ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ე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ბ</w:t>
      </w:r>
      <w:r w:rsidRPr="001A1EBF">
        <w:rPr>
          <w:rFonts w:ascii="Sylfaen" w:eastAsia="Sylfaen" w:hAnsi="Sylfaen" w:cs="Sylfaen"/>
          <w:sz w:val="24"/>
          <w:szCs w:val="24"/>
        </w:rPr>
        <w:t xml:space="preserve">ული 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შ</w:t>
      </w:r>
      <w:r w:rsidRPr="001A1EBF">
        <w:rPr>
          <w:rFonts w:ascii="Sylfaen" w:eastAsia="Sylfaen" w:hAnsi="Sylfaen" w:cs="Sylfaen"/>
          <w:sz w:val="24"/>
          <w:szCs w:val="24"/>
        </w:rPr>
        <w:t>რო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თი ხელ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შ</w:t>
      </w:r>
      <w:r w:rsidRPr="001A1EBF">
        <w:rPr>
          <w:rFonts w:ascii="Sylfaen" w:eastAsia="Sylfaen" w:hAnsi="Sylfaen" w:cs="Sylfaen"/>
          <w:sz w:val="24"/>
          <w:szCs w:val="24"/>
        </w:rPr>
        <w:t>ეკ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რ</w:t>
      </w:r>
      <w:r w:rsidRPr="001A1EBF">
        <w:rPr>
          <w:rFonts w:ascii="Sylfaen" w:eastAsia="Sylfaen" w:hAnsi="Sylfaen" w:cs="Sylfaen"/>
          <w:sz w:val="24"/>
          <w:szCs w:val="24"/>
        </w:rPr>
        <w:t>უ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ლ</w:t>
      </w:r>
      <w:r w:rsidRPr="001A1EBF">
        <w:rPr>
          <w:rFonts w:ascii="Sylfaen" w:eastAsia="Sylfaen" w:hAnsi="Sylfaen" w:cs="Sylfaen"/>
          <w:sz w:val="24"/>
          <w:szCs w:val="24"/>
        </w:rPr>
        <w:t>ებებ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,</w:t>
      </w:r>
      <w:r w:rsidRPr="001A1EBF">
        <w:rPr>
          <w:rFonts w:ascii="Sylfaen" w:eastAsia="Sylfaen" w:hAnsi="Sylfaen" w:cs="Sylfaen"/>
          <w:spacing w:val="26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რ</w:t>
      </w:r>
      <w:r w:rsidRPr="001A1EBF">
        <w:rPr>
          <w:rFonts w:ascii="Sylfaen" w:eastAsia="Sylfaen" w:hAnsi="Sylfaen" w:cs="Sylfaen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ე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ლ</w:t>
      </w:r>
      <w:r w:rsidRPr="001A1EBF">
        <w:rPr>
          <w:rFonts w:ascii="Sylfaen" w:eastAsia="Sylfaen" w:hAnsi="Sylfaen" w:cs="Sylfaen"/>
          <w:sz w:val="24"/>
          <w:szCs w:val="24"/>
        </w:rPr>
        <w:t>თა</w:t>
      </w:r>
      <w:r w:rsidRPr="001A1EBF">
        <w:rPr>
          <w:rFonts w:ascii="Sylfaen" w:eastAsia="Sylfaen" w:hAnsi="Sylfaen" w:cs="Sylfaen"/>
          <w:spacing w:val="26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ოქ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მე</w:t>
      </w:r>
      <w:r w:rsidRPr="001A1EBF">
        <w:rPr>
          <w:rFonts w:ascii="Sylfaen" w:eastAsia="Sylfaen" w:hAnsi="Sylfaen" w:cs="Sylfaen"/>
          <w:sz w:val="24"/>
          <w:szCs w:val="24"/>
        </w:rPr>
        <w:t>დების</w:t>
      </w:r>
      <w:r w:rsidRPr="001A1EBF">
        <w:rPr>
          <w:rFonts w:ascii="Sylfaen" w:eastAsia="Sylfaen" w:hAnsi="Sylfaen" w:cs="Sylfaen"/>
          <w:spacing w:val="24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ვ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დ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ც</w:t>
      </w:r>
      <w:r w:rsidRPr="001A1EBF">
        <w:rPr>
          <w:rFonts w:ascii="Sylfaen" w:eastAsia="Sylfaen" w:hAnsi="Sylfaen" w:cs="Sylfaen"/>
          <w:spacing w:val="27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უ</w:t>
      </w:r>
      <w:r w:rsidRPr="001A1EBF">
        <w:rPr>
          <w:rFonts w:ascii="Sylfaen" w:eastAsia="Sylfaen" w:hAnsi="Sylfaen" w:cs="Sylfaen"/>
          <w:sz w:val="24"/>
          <w:szCs w:val="24"/>
        </w:rPr>
        <w:t>ნდა</w:t>
      </w:r>
      <w:r w:rsidRPr="001A1EBF">
        <w:rPr>
          <w:rFonts w:ascii="Sylfaen" w:eastAsia="Sylfaen" w:hAnsi="Sylfaen" w:cs="Sylfaen"/>
          <w:spacing w:val="27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გ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ნი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აზღ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ვრ</w:t>
      </w:r>
      <w:r w:rsidRPr="001A1EBF">
        <w:rPr>
          <w:rFonts w:ascii="Sylfaen" w:eastAsia="Sylfaen" w:hAnsi="Sylfaen" w:cs="Sylfaen"/>
          <w:sz w:val="24"/>
          <w:szCs w:val="24"/>
        </w:rPr>
        <w:t>ებ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ო</w:t>
      </w:r>
      <w:r w:rsidRPr="001A1EBF">
        <w:rPr>
          <w:rFonts w:ascii="Sylfaen" w:eastAsia="Sylfaen" w:hAnsi="Sylfaen" w:cs="Sylfaen"/>
          <w:sz w:val="24"/>
          <w:szCs w:val="24"/>
        </w:rPr>
        <w:t>დეს</w:t>
      </w:r>
      <w:r w:rsidRPr="001A1EBF">
        <w:rPr>
          <w:rFonts w:ascii="Sylfaen" w:eastAsia="Sylfaen" w:hAnsi="Sylfaen" w:cs="Sylfaen"/>
          <w:spacing w:val="26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არ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ნაკ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>ლ</w:t>
      </w:r>
      <w:r w:rsidRPr="001A1EBF">
        <w:rPr>
          <w:rFonts w:ascii="Sylfaen" w:eastAsia="Sylfaen" w:hAnsi="Sylfaen" w:cs="Sylfaen"/>
          <w:sz w:val="24"/>
          <w:szCs w:val="24"/>
        </w:rPr>
        <w:t>ებ</w:t>
      </w:r>
      <w:r w:rsidRPr="001A1EBF">
        <w:rPr>
          <w:rFonts w:ascii="Sylfaen" w:eastAsia="Sylfaen" w:hAnsi="Sylfaen" w:cs="Sylfaen"/>
          <w:spacing w:val="26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2019</w:t>
      </w:r>
      <w:r w:rsidRPr="001A1EBF">
        <w:rPr>
          <w:rFonts w:ascii="Sylfaen" w:eastAsia="Sylfaen" w:hAnsi="Sylfaen" w:cs="Sylfaen"/>
          <w:spacing w:val="25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>წ</w:t>
      </w:r>
      <w:r w:rsidRPr="001A1EBF">
        <w:rPr>
          <w:rFonts w:ascii="Sylfaen" w:eastAsia="Sylfaen" w:hAnsi="Sylfaen" w:cs="Sylfaen"/>
          <w:sz w:val="24"/>
          <w:szCs w:val="24"/>
        </w:rPr>
        <w:t>ლ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 xml:space="preserve">31 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დ</w:t>
      </w:r>
      <w:r w:rsidRPr="001A1EBF">
        <w:rPr>
          <w:rFonts w:ascii="Sylfaen" w:eastAsia="Sylfaen" w:hAnsi="Sylfaen" w:cs="Sylfaen"/>
          <w:sz w:val="24"/>
          <w:szCs w:val="24"/>
        </w:rPr>
        <w:t>ეკემ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1A1EBF">
        <w:rPr>
          <w:rFonts w:ascii="Sylfaen" w:eastAsia="Sylfaen" w:hAnsi="Sylfaen" w:cs="Sylfaen"/>
          <w:sz w:val="24"/>
          <w:szCs w:val="24"/>
        </w:rPr>
        <w:t>რი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;</w:t>
      </w:r>
    </w:p>
    <w:p w14:paraId="49D1D476" w14:textId="77777777" w:rsidR="0087009A" w:rsidRPr="001A1EBF" w:rsidRDefault="0087009A" w:rsidP="00A01BB6">
      <w:pPr>
        <w:tabs>
          <w:tab w:val="left" w:pos="660"/>
        </w:tabs>
        <w:spacing w:before="5" w:line="360" w:lineRule="auto"/>
        <w:ind w:left="720" w:hanging="540"/>
        <w:jc w:val="both"/>
        <w:rPr>
          <w:rFonts w:ascii="Sylfaen" w:hAnsi="Sylfaen"/>
          <w:sz w:val="24"/>
          <w:szCs w:val="24"/>
        </w:rPr>
      </w:pPr>
    </w:p>
    <w:p w14:paraId="11D09DB8" w14:textId="77777777" w:rsidR="001A1EBF" w:rsidRPr="001A1EBF" w:rsidRDefault="001A1EBF" w:rsidP="00A01BB6">
      <w:pPr>
        <w:pStyle w:val="ListParagraph"/>
        <w:numPr>
          <w:ilvl w:val="2"/>
          <w:numId w:val="8"/>
        </w:numPr>
        <w:tabs>
          <w:tab w:val="left" w:pos="660"/>
        </w:tabs>
        <w:spacing w:line="360" w:lineRule="auto"/>
        <w:ind w:left="720" w:right="63" w:hanging="540"/>
        <w:jc w:val="both"/>
        <w:rPr>
          <w:rFonts w:ascii="Sylfaen" w:eastAsia="Sylfaen" w:hAnsi="Sylfaen" w:cs="Sylfaen"/>
          <w:sz w:val="24"/>
          <w:szCs w:val="24"/>
        </w:rPr>
      </w:pPr>
      <w:r w:rsidRPr="001A1EBF">
        <w:rPr>
          <w:rFonts w:ascii="Sylfaen" w:eastAsia="Sylfaen" w:hAnsi="Sylfaen" w:cs="Sylfaen"/>
          <w:spacing w:val="-2"/>
          <w:sz w:val="24"/>
          <w:szCs w:val="24"/>
        </w:rPr>
        <w:lastRenderedPageBreak/>
        <w:t>ტ</w:t>
      </w:r>
      <w:r w:rsidRPr="001A1EBF">
        <w:rPr>
          <w:rFonts w:ascii="Sylfaen" w:eastAsia="Sylfaen" w:hAnsi="Sylfaen" w:cs="Sylfaen"/>
          <w:sz w:val="24"/>
          <w:szCs w:val="24"/>
        </w:rPr>
        <w:t>ენდ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>რში</w:t>
      </w:r>
      <w:r w:rsidRPr="001A1EBF">
        <w:rPr>
          <w:rFonts w:ascii="Sylfaen" w:eastAsia="Sylfaen" w:hAnsi="Sylfaen" w:cs="Sylfaen"/>
          <w:spacing w:val="45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ონა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წ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>ლ</w:t>
      </w:r>
      <w:r w:rsidRPr="001A1EBF">
        <w:rPr>
          <w:rFonts w:ascii="Sylfaen" w:eastAsia="Sylfaen" w:hAnsi="Sylfaen" w:cs="Sylfaen"/>
          <w:sz w:val="24"/>
          <w:szCs w:val="24"/>
        </w:rPr>
        <w:t>ე</w:t>
      </w:r>
      <w:r w:rsidRPr="001A1EBF">
        <w:rPr>
          <w:rFonts w:ascii="Sylfaen" w:eastAsia="Sylfaen" w:hAnsi="Sylfaen" w:cs="Sylfaen"/>
          <w:spacing w:val="47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პ</w:t>
      </w:r>
      <w:r w:rsidRPr="001A1EBF">
        <w:rPr>
          <w:rFonts w:ascii="Sylfaen" w:eastAsia="Sylfaen" w:hAnsi="Sylfaen" w:cs="Sylfaen"/>
          <w:sz w:val="24"/>
          <w:szCs w:val="24"/>
        </w:rPr>
        <w:t>რე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ტ</w:t>
      </w:r>
      <w:r w:rsidRPr="001A1EBF">
        <w:rPr>
          <w:rFonts w:ascii="Sylfaen" w:eastAsia="Sylfaen" w:hAnsi="Sylfaen" w:cs="Sylfaen"/>
          <w:sz w:val="24"/>
          <w:szCs w:val="24"/>
        </w:rPr>
        <w:t>ენდ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>ნტს</w:t>
      </w:r>
      <w:r w:rsidRPr="001A1EBF">
        <w:rPr>
          <w:rFonts w:ascii="Sylfaen" w:eastAsia="Sylfaen" w:hAnsi="Sylfaen" w:cs="Sylfaen"/>
          <w:spacing w:val="44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უ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ნ</w:t>
      </w:r>
      <w:r w:rsidRPr="001A1EBF">
        <w:rPr>
          <w:rFonts w:ascii="Sylfaen" w:eastAsia="Sylfaen" w:hAnsi="Sylfaen" w:cs="Sylfaen"/>
          <w:sz w:val="24"/>
          <w:szCs w:val="24"/>
        </w:rPr>
        <w:t>და</w:t>
      </w:r>
      <w:r w:rsidRPr="001A1EBF">
        <w:rPr>
          <w:rFonts w:ascii="Sylfaen" w:eastAsia="Sylfaen" w:hAnsi="Sylfaen" w:cs="Sylfaen"/>
          <w:spacing w:val="45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გა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ჩნ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დ</w:t>
      </w:r>
      <w:r w:rsidRPr="001A1EBF">
        <w:rPr>
          <w:rFonts w:ascii="Sylfaen" w:eastAsia="Sylfaen" w:hAnsi="Sylfaen" w:cs="Sylfaen"/>
          <w:sz w:val="24"/>
          <w:szCs w:val="24"/>
        </w:rPr>
        <w:t>ეს</w:t>
      </w:r>
      <w:r w:rsidRPr="001A1EBF">
        <w:rPr>
          <w:rFonts w:ascii="Sylfaen" w:eastAsia="Sylfaen" w:hAnsi="Sylfaen" w:cs="Sylfaen"/>
          <w:spacing w:val="45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არანა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კ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ლ</w:t>
      </w:r>
      <w:r w:rsidRPr="001A1EBF">
        <w:rPr>
          <w:rFonts w:ascii="Sylfaen" w:eastAsia="Sylfaen" w:hAnsi="Sylfaen" w:cs="Sylfaen"/>
          <w:sz w:val="24"/>
          <w:szCs w:val="24"/>
        </w:rPr>
        <w:t xml:space="preserve">ებ  </w:t>
      </w:r>
      <w:r w:rsidRPr="001A1EBF">
        <w:rPr>
          <w:rFonts w:ascii="Sylfaen" w:eastAsia="Sylfaen" w:hAnsi="Sylfaen" w:cs="Sylfaen"/>
          <w:spacing w:val="36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500</w:t>
      </w:r>
      <w:r w:rsidRPr="001A1EBF">
        <w:rPr>
          <w:rFonts w:ascii="Sylfaen" w:eastAsia="Sylfaen" w:hAnsi="Sylfaen" w:cs="Sylfaen"/>
          <w:spacing w:val="4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000</w:t>
      </w:r>
      <w:r w:rsidRPr="001A1EBF">
        <w:rPr>
          <w:rFonts w:ascii="Sylfaen" w:eastAsia="Sylfaen" w:hAnsi="Sylfaen" w:cs="Sylfaen"/>
          <w:spacing w:val="45"/>
          <w:sz w:val="24"/>
          <w:szCs w:val="24"/>
        </w:rPr>
        <w:t xml:space="preserve"> </w:t>
      </w:r>
      <w:r w:rsidR="00626FF1">
        <w:rPr>
          <w:rFonts w:ascii="Sylfaen" w:eastAsia="Sylfaen" w:hAnsi="Sylfaen" w:cs="Sylfaen"/>
          <w:sz w:val="24"/>
          <w:szCs w:val="24"/>
        </w:rPr>
        <w:t>(</w:t>
      </w:r>
      <w:r w:rsidR="00626FF1">
        <w:rPr>
          <w:rFonts w:ascii="Sylfaen" w:eastAsia="Sylfaen" w:hAnsi="Sylfaen" w:cs="Sylfaen"/>
          <w:sz w:val="24"/>
          <w:szCs w:val="24"/>
          <w:lang w:val="ka-GE"/>
        </w:rPr>
        <w:t>ხუთასი</w:t>
      </w:r>
      <w:r w:rsidRPr="001A1EBF">
        <w:rPr>
          <w:rFonts w:ascii="Sylfaen" w:eastAsia="Sylfaen" w:hAnsi="Sylfaen" w:cs="Sylfaen"/>
          <w:spacing w:val="44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ათა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)</w:t>
      </w:r>
      <w:r w:rsidRPr="001A1EBF">
        <w:rPr>
          <w:rFonts w:ascii="Sylfaen" w:eastAsia="Sylfaen" w:hAnsi="Sylfaen" w:cs="Sylfaen"/>
          <w:spacing w:val="46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ლარ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 xml:space="preserve">ს </w:t>
      </w:r>
      <w:r w:rsidR="00D765F2">
        <w:rPr>
          <w:rFonts w:ascii="Sylfaen" w:eastAsia="Sylfaen" w:hAnsi="Sylfaen" w:cs="Sylfaen"/>
          <w:sz w:val="24"/>
          <w:szCs w:val="24"/>
        </w:rPr>
        <w:t>შემოსავალი</w:t>
      </w:r>
      <w:r w:rsidRPr="001A1EBF">
        <w:rPr>
          <w:rFonts w:ascii="Sylfaen" w:eastAsia="Sylfaen" w:hAnsi="Sylfaen" w:cs="Sylfaen"/>
          <w:sz w:val="24"/>
          <w:szCs w:val="24"/>
        </w:rPr>
        <w:t xml:space="preserve"> </w:t>
      </w:r>
      <w:r w:rsidR="00D765F2">
        <w:rPr>
          <w:rFonts w:ascii="Sylfaen" w:eastAsia="Sylfaen" w:hAnsi="Sylfaen" w:cs="Sylfaen"/>
          <w:sz w:val="24"/>
          <w:szCs w:val="24"/>
          <w:lang w:val="ka-GE"/>
        </w:rPr>
        <w:t xml:space="preserve">(აუდიტორული, საკონსულტაციო, საბუღალტრო და სხვა ანალოგიური საქმიანობიდან) </w:t>
      </w:r>
      <w:r w:rsidRPr="001A1EBF">
        <w:rPr>
          <w:rFonts w:ascii="Sylfaen" w:eastAsia="Sylfaen" w:hAnsi="Sylfaen" w:cs="Sylfaen"/>
          <w:sz w:val="24"/>
          <w:szCs w:val="24"/>
        </w:rPr>
        <w:t>უ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კ</w:t>
      </w:r>
      <w:r w:rsidRPr="001A1EBF">
        <w:rPr>
          <w:rFonts w:ascii="Sylfaen" w:eastAsia="Sylfaen" w:hAnsi="Sylfaen" w:cs="Sylfaen"/>
          <w:sz w:val="24"/>
          <w:szCs w:val="24"/>
        </w:rPr>
        <w:t>ანა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კ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ნ</w:t>
      </w:r>
      <w:r w:rsidRPr="001A1EBF">
        <w:rPr>
          <w:rFonts w:ascii="Sylfaen" w:eastAsia="Sylfaen" w:hAnsi="Sylfaen" w:cs="Sylfaen"/>
          <w:sz w:val="24"/>
          <w:szCs w:val="24"/>
        </w:rPr>
        <w:t>ელი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წ</w:t>
      </w:r>
      <w:r w:rsidRPr="001A1EBF">
        <w:rPr>
          <w:rFonts w:ascii="Sylfaen" w:eastAsia="Sylfaen" w:hAnsi="Sylfaen" w:cs="Sylfaen"/>
          <w:sz w:val="24"/>
          <w:szCs w:val="24"/>
        </w:rPr>
        <w:t>ლ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გან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ვ</w:t>
      </w:r>
      <w:r w:rsidRPr="001A1EBF">
        <w:rPr>
          <w:rFonts w:ascii="Sylfaen" w:eastAsia="Sylfaen" w:hAnsi="Sylfaen" w:cs="Sylfaen"/>
          <w:sz w:val="24"/>
          <w:szCs w:val="24"/>
        </w:rPr>
        <w:t>ლო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1A1EBF">
        <w:rPr>
          <w:rFonts w:ascii="Sylfaen" w:eastAsia="Sylfaen" w:hAnsi="Sylfaen" w:cs="Sylfaen"/>
          <w:sz w:val="24"/>
          <w:szCs w:val="24"/>
        </w:rPr>
        <w:t>აში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ჯა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ურა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დ</w:t>
      </w:r>
      <w:r w:rsidR="00D765F2">
        <w:rPr>
          <w:rFonts w:ascii="Sylfaen" w:eastAsia="Sylfaen" w:hAnsi="Sylfaen" w:cs="Sylfaen"/>
          <w:spacing w:val="-3"/>
          <w:sz w:val="24"/>
          <w:szCs w:val="24"/>
          <w:lang w:val="ka-GE"/>
        </w:rPr>
        <w:t xml:space="preserve"> (დღგ-ს გარეშე)</w:t>
      </w:r>
      <w:r w:rsidRPr="001A1EBF">
        <w:rPr>
          <w:rFonts w:ascii="Sylfaen" w:eastAsia="Sylfaen" w:hAnsi="Sylfaen" w:cs="Sylfaen"/>
          <w:sz w:val="24"/>
          <w:szCs w:val="24"/>
        </w:rPr>
        <w:t>.</w:t>
      </w:r>
      <w:r w:rsidRPr="001A1EBF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აღნ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შ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ნ</w:t>
      </w:r>
      <w:r w:rsidRPr="001A1EBF">
        <w:rPr>
          <w:rFonts w:ascii="Sylfaen" w:eastAsia="Sylfaen" w:hAnsi="Sylfaen" w:cs="Sylfaen"/>
          <w:sz w:val="24"/>
          <w:szCs w:val="24"/>
        </w:rPr>
        <w:t>ულ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და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ადა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სტუ</w:t>
      </w:r>
      <w:r w:rsidRPr="001A1EBF">
        <w:rPr>
          <w:rFonts w:ascii="Sylfaen" w:eastAsia="Sylfaen" w:hAnsi="Sylfaen" w:cs="Sylfaen"/>
          <w:sz w:val="24"/>
          <w:szCs w:val="24"/>
        </w:rPr>
        <w:t>რე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1A1EBF">
        <w:rPr>
          <w:rFonts w:ascii="Sylfaen" w:eastAsia="Sylfaen" w:hAnsi="Sylfaen" w:cs="Sylfaen"/>
          <w:sz w:val="24"/>
          <w:szCs w:val="24"/>
        </w:rPr>
        <w:t>ლა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1A1EBF">
        <w:rPr>
          <w:rFonts w:ascii="Sylfaen" w:eastAsia="Sylfaen" w:hAnsi="Sylfaen" w:cs="Sylfaen"/>
          <w:sz w:val="24"/>
          <w:szCs w:val="24"/>
        </w:rPr>
        <w:t>, პ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1A1EBF">
        <w:rPr>
          <w:rFonts w:ascii="Sylfaen" w:eastAsia="Sylfaen" w:hAnsi="Sylfaen" w:cs="Sylfaen"/>
          <w:sz w:val="24"/>
          <w:szCs w:val="24"/>
        </w:rPr>
        <w:t>ეტ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>ნ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1A1EBF">
        <w:rPr>
          <w:rFonts w:ascii="Sylfaen" w:eastAsia="Sylfaen" w:hAnsi="Sylfaen" w:cs="Sylfaen"/>
          <w:sz w:val="24"/>
          <w:szCs w:val="24"/>
        </w:rPr>
        <w:t>ეტ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 xml:space="preserve"> მ</w:t>
      </w:r>
      <w:r w:rsidRPr="001A1EBF">
        <w:rPr>
          <w:rFonts w:ascii="Sylfaen" w:eastAsia="Sylfaen" w:hAnsi="Sylfaen" w:cs="Sylfaen"/>
          <w:sz w:val="24"/>
          <w:szCs w:val="24"/>
        </w:rPr>
        <w:t xml:space="preserve">იერ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წ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რ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ოდგ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 xml:space="preserve">ნილ 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უნ</w:t>
      </w:r>
      <w:r w:rsidRPr="001A1EBF">
        <w:rPr>
          <w:rFonts w:ascii="Sylfaen" w:eastAsia="Sylfaen" w:hAnsi="Sylfaen" w:cs="Sylfaen"/>
          <w:sz w:val="24"/>
          <w:szCs w:val="24"/>
        </w:rPr>
        <w:t>და იქ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ნ</w:t>
      </w:r>
      <w:r w:rsidRPr="001A1EBF">
        <w:rPr>
          <w:rFonts w:ascii="Sylfaen" w:eastAsia="Sylfaen" w:hAnsi="Sylfaen" w:cs="Sylfaen"/>
          <w:sz w:val="24"/>
          <w:szCs w:val="24"/>
        </w:rPr>
        <w:t>ეს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201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6</w:t>
      </w:r>
      <w:r w:rsidRPr="001A1EBF">
        <w:rPr>
          <w:rFonts w:ascii="Sylfaen" w:eastAsia="Sylfaen" w:hAnsi="Sylfaen" w:cs="Sylfaen"/>
          <w:sz w:val="24"/>
          <w:szCs w:val="24"/>
        </w:rPr>
        <w:t>, 20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1</w:t>
      </w:r>
      <w:r w:rsidRPr="001A1EBF">
        <w:rPr>
          <w:rFonts w:ascii="Sylfaen" w:eastAsia="Sylfaen" w:hAnsi="Sylfaen" w:cs="Sylfaen"/>
          <w:sz w:val="24"/>
          <w:szCs w:val="24"/>
        </w:rPr>
        <w:t>7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 xml:space="preserve">და 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2</w:t>
      </w:r>
      <w:r w:rsidRPr="001A1EBF">
        <w:rPr>
          <w:rFonts w:ascii="Sylfaen" w:eastAsia="Sylfaen" w:hAnsi="Sylfaen" w:cs="Sylfaen"/>
          <w:sz w:val="24"/>
          <w:szCs w:val="24"/>
        </w:rPr>
        <w:t>018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 xml:space="preserve"> წ</w:t>
      </w:r>
      <w:r w:rsidRPr="001A1EBF">
        <w:rPr>
          <w:rFonts w:ascii="Sylfaen" w:eastAsia="Sylfaen" w:hAnsi="Sylfaen" w:cs="Sylfaen"/>
          <w:sz w:val="24"/>
          <w:szCs w:val="24"/>
        </w:rPr>
        <w:t>ლ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დღ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გ</w:t>
      </w:r>
      <w:r w:rsidRPr="001A1EBF">
        <w:rPr>
          <w:rFonts w:ascii="Sylfaen" w:eastAsia="Sylfaen" w:hAnsi="Sylfaen" w:cs="Sylfaen"/>
          <w:sz w:val="24"/>
          <w:szCs w:val="24"/>
        </w:rPr>
        <w:t>-ს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დეკლ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რაც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ებ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;</w:t>
      </w:r>
    </w:p>
    <w:p w14:paraId="0B3F5013" w14:textId="77777777" w:rsidR="0087009A" w:rsidRPr="001A1EBF" w:rsidRDefault="001A1EBF" w:rsidP="00A01BB6">
      <w:pPr>
        <w:tabs>
          <w:tab w:val="left" w:pos="660"/>
        </w:tabs>
        <w:spacing w:line="360" w:lineRule="auto"/>
        <w:ind w:left="720" w:right="63" w:hanging="540"/>
        <w:jc w:val="both"/>
        <w:rPr>
          <w:rFonts w:ascii="Sylfaen" w:hAnsi="Sylfaen"/>
          <w:sz w:val="24"/>
          <w:szCs w:val="24"/>
        </w:rPr>
      </w:pP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 xml:space="preserve">5. </w:t>
      </w:r>
      <w:r w:rsidR="00A01BB6">
        <w:rPr>
          <w:rFonts w:ascii="Sylfaen" w:eastAsia="Sylfaen" w:hAnsi="Sylfaen" w:cs="Sylfaen"/>
          <w:b/>
          <w:color w:val="000000" w:themeColor="text1"/>
          <w:sz w:val="24"/>
          <w:szCs w:val="24"/>
          <w:lang w:val="ka-GE"/>
        </w:rPr>
        <w:t xml:space="preserve">    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ანგარ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შ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სწ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ო</w:t>
      </w:r>
      <w:r w:rsidRPr="001A1EBF">
        <w:rPr>
          <w:rFonts w:ascii="Sylfaen" w:eastAsia="Sylfaen" w:hAnsi="Sylfaen" w:cs="Sylfaen"/>
          <w:b/>
          <w:color w:val="000000" w:themeColor="text1"/>
          <w:spacing w:val="-3"/>
          <w:sz w:val="24"/>
          <w:szCs w:val="24"/>
        </w:rPr>
        <w:t>რ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ებ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ს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პი</w:t>
      </w:r>
      <w:r w:rsidRPr="001A1EBF">
        <w:rPr>
          <w:rFonts w:ascii="Sylfaen" w:eastAsia="Sylfaen" w:hAnsi="Sylfaen" w:cs="Sylfaen"/>
          <w:b/>
          <w:color w:val="000000" w:themeColor="text1"/>
          <w:spacing w:val="-3"/>
          <w:sz w:val="24"/>
          <w:szCs w:val="24"/>
        </w:rPr>
        <w:t>რ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ო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ბ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ებ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;</w:t>
      </w:r>
    </w:p>
    <w:p w14:paraId="16EF8D2C" w14:textId="77777777" w:rsidR="0087009A" w:rsidRPr="001A1EBF" w:rsidRDefault="001A1EBF" w:rsidP="00A01BB6">
      <w:pPr>
        <w:tabs>
          <w:tab w:val="left" w:pos="660"/>
        </w:tabs>
        <w:spacing w:line="360" w:lineRule="auto"/>
        <w:ind w:left="720" w:right="60"/>
        <w:jc w:val="both"/>
        <w:rPr>
          <w:rFonts w:ascii="Sylfaen" w:hAnsi="Sylfaen"/>
          <w:sz w:val="24"/>
          <w:szCs w:val="24"/>
        </w:rPr>
      </w:pPr>
      <w:r w:rsidRPr="001A1EBF">
        <w:rPr>
          <w:rFonts w:ascii="Sylfaen" w:eastAsia="Sylfaen" w:hAnsi="Sylfaen" w:cs="Sylfaen"/>
          <w:sz w:val="24"/>
          <w:szCs w:val="24"/>
        </w:rPr>
        <w:t>ანგარ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შ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სწ</w:t>
      </w:r>
      <w:r w:rsidRPr="001A1EBF">
        <w:rPr>
          <w:rFonts w:ascii="Sylfaen" w:eastAsia="Sylfaen" w:hAnsi="Sylfaen" w:cs="Sylfaen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რ</w:t>
      </w:r>
      <w:r w:rsidRPr="001A1EBF">
        <w:rPr>
          <w:rFonts w:ascii="Sylfaen" w:eastAsia="Sylfaen" w:hAnsi="Sylfaen" w:cs="Sylfaen"/>
          <w:sz w:val="24"/>
          <w:szCs w:val="24"/>
        </w:rPr>
        <w:t>ება</w:t>
      </w:r>
      <w:r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გან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ხ</w:t>
      </w:r>
      <w:r w:rsidRPr="001A1EBF">
        <w:rPr>
          <w:rFonts w:ascii="Sylfaen" w:eastAsia="Sylfaen" w:hAnsi="Sylfaen" w:cs="Sylfaen"/>
          <w:sz w:val="24"/>
          <w:szCs w:val="24"/>
        </w:rPr>
        <w:t>ორც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ე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ლ</w:t>
      </w:r>
      <w:r w:rsidRPr="001A1EBF">
        <w:rPr>
          <w:rFonts w:ascii="Sylfaen" w:eastAsia="Sylfaen" w:hAnsi="Sylfaen" w:cs="Sylfaen"/>
          <w:sz w:val="24"/>
          <w:szCs w:val="24"/>
        </w:rPr>
        <w:t>დება</w:t>
      </w:r>
      <w:r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ეტ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პო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ბ</w:t>
      </w:r>
      <w:r w:rsidRPr="001A1EBF">
        <w:rPr>
          <w:rFonts w:ascii="Sylfaen" w:eastAsia="Sylfaen" w:hAnsi="Sylfaen" w:cs="Sylfaen"/>
          <w:sz w:val="24"/>
          <w:szCs w:val="24"/>
        </w:rPr>
        <w:t>რი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ვ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1A1EBF">
        <w:rPr>
          <w:rFonts w:ascii="Sylfaen" w:eastAsia="Sylfaen" w:hAnsi="Sylfaen" w:cs="Sylfaen"/>
          <w:sz w:val="24"/>
          <w:szCs w:val="24"/>
        </w:rPr>
        <w:t>,</w:t>
      </w:r>
      <w:r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ფაქ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ტ</w:t>
      </w:r>
      <w:r w:rsidRPr="001A1EBF">
        <w:rPr>
          <w:rFonts w:ascii="Sylfaen" w:eastAsia="Sylfaen" w:hAnsi="Sylfaen" w:cs="Sylfaen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>ბ</w:t>
      </w:r>
      <w:r w:rsidRPr="001A1EBF">
        <w:rPr>
          <w:rFonts w:ascii="Sylfaen" w:eastAsia="Sylfaen" w:hAnsi="Sylfaen" w:cs="Sylfaen"/>
          <w:sz w:val="24"/>
          <w:szCs w:val="24"/>
        </w:rPr>
        <w:t>რი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ვ</w:t>
      </w:r>
      <w:r w:rsidRPr="001A1EBF">
        <w:rPr>
          <w:rFonts w:ascii="Sylfaen" w:eastAsia="Sylfaen" w:hAnsi="Sylfaen" w:cs="Sylfaen"/>
          <w:sz w:val="24"/>
          <w:szCs w:val="24"/>
        </w:rPr>
        <w:t>ად გა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წ</w:t>
      </w:r>
      <w:r w:rsidRPr="001A1EBF">
        <w:rPr>
          <w:rFonts w:ascii="Sylfaen" w:eastAsia="Sylfaen" w:hAnsi="Sylfaen" w:cs="Sylfaen"/>
          <w:sz w:val="24"/>
          <w:szCs w:val="24"/>
        </w:rPr>
        <w:t>ეული</w:t>
      </w:r>
      <w:r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ახურებ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 შ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>ე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ად,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ღ</w:t>
      </w:r>
      <w:r w:rsidRPr="001A1EBF">
        <w:rPr>
          <w:rFonts w:ascii="Sylfaen" w:eastAsia="Sylfaen" w:hAnsi="Sylfaen" w:cs="Sylfaen"/>
          <w:sz w:val="24"/>
          <w:szCs w:val="24"/>
        </w:rPr>
        <w:t>ებ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-ჩ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ბ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რების აქ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ტ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და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შ</w:t>
      </w:r>
      <w:r w:rsidRPr="001A1EBF">
        <w:rPr>
          <w:rFonts w:ascii="Sylfaen" w:eastAsia="Sylfaen" w:hAnsi="Sylfaen" w:cs="Sylfaen"/>
          <w:sz w:val="24"/>
          <w:szCs w:val="24"/>
        </w:rPr>
        <w:t>ესა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აგ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დახდო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დო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>კ</w:t>
      </w:r>
      <w:r w:rsidRPr="001A1EBF">
        <w:rPr>
          <w:rFonts w:ascii="Sylfaen" w:eastAsia="Sylfaen" w:hAnsi="Sylfaen" w:cs="Sylfaen"/>
          <w:sz w:val="24"/>
          <w:szCs w:val="24"/>
        </w:rPr>
        <w:t>უ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ე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>ნ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ტ</w:t>
      </w:r>
      <w:r w:rsidRPr="001A1EBF">
        <w:rPr>
          <w:rFonts w:ascii="Sylfaen" w:eastAsia="Sylfaen" w:hAnsi="Sylfaen" w:cs="Sylfaen"/>
          <w:sz w:val="24"/>
          <w:szCs w:val="24"/>
        </w:rPr>
        <w:t xml:space="preserve">ის 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შ</w:t>
      </w:r>
      <w:r w:rsidRPr="001A1EBF">
        <w:rPr>
          <w:rFonts w:ascii="Sylfaen" w:eastAsia="Sylfaen" w:hAnsi="Sylfaen" w:cs="Sylfaen"/>
          <w:sz w:val="24"/>
          <w:szCs w:val="24"/>
        </w:rPr>
        <w:t>ემ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ყ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დველ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თვ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 xml:space="preserve">ს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წ</w:t>
      </w:r>
      <w:r w:rsidRPr="001A1EBF">
        <w:rPr>
          <w:rFonts w:ascii="Sylfaen" w:eastAsia="Sylfaen" w:hAnsi="Sylfaen" w:cs="Sylfaen"/>
          <w:sz w:val="24"/>
          <w:szCs w:val="24"/>
        </w:rPr>
        <w:t>ოდებ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დღ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დ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ნ</w:t>
      </w:r>
      <w:r w:rsidRPr="001A1EBF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1</w:t>
      </w:r>
      <w:r w:rsidRPr="001A1EBF">
        <w:rPr>
          <w:rFonts w:ascii="Sylfaen" w:eastAsia="Sylfaen" w:hAnsi="Sylfaen" w:cs="Sylfaen"/>
          <w:sz w:val="24"/>
          <w:szCs w:val="24"/>
        </w:rPr>
        <w:t>0 (ათ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)</w:t>
      </w:r>
      <w:r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უშაო დღ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გ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ნმა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ვ</w:t>
      </w:r>
      <w:r w:rsidRPr="001A1EBF">
        <w:rPr>
          <w:rFonts w:ascii="Sylfaen" w:eastAsia="Sylfaen" w:hAnsi="Sylfaen" w:cs="Sylfaen"/>
          <w:sz w:val="24"/>
          <w:szCs w:val="24"/>
        </w:rPr>
        <w:t>ლო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1A1EBF">
        <w:rPr>
          <w:rFonts w:ascii="Sylfaen" w:eastAsia="Sylfaen" w:hAnsi="Sylfaen" w:cs="Sylfaen"/>
          <w:sz w:val="24"/>
          <w:szCs w:val="24"/>
        </w:rPr>
        <w:t>აში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(ი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ის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ხე</w:t>
      </w:r>
      <w:r w:rsidRPr="001A1EBF">
        <w:rPr>
          <w:rFonts w:ascii="Sylfaen" w:eastAsia="Sylfaen" w:hAnsi="Sylfaen" w:cs="Sylfaen"/>
          <w:sz w:val="24"/>
          <w:szCs w:val="24"/>
        </w:rPr>
        <w:t>დვ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თ,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რო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ელ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ც</w:t>
      </w:r>
      <w:r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უ</w:t>
      </w:r>
      <w:r w:rsidRPr="001A1EBF">
        <w:rPr>
          <w:rFonts w:ascii="Sylfaen" w:eastAsia="Sylfaen" w:hAnsi="Sylfaen" w:cs="Sylfaen"/>
          <w:sz w:val="24"/>
          <w:szCs w:val="24"/>
        </w:rPr>
        <w:t>ფრო გ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ვ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 xml:space="preserve">ნ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ოხდებ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);</w:t>
      </w:r>
    </w:p>
    <w:p w14:paraId="7F078129" w14:textId="77777777" w:rsidR="0087009A" w:rsidRPr="001A1EBF" w:rsidRDefault="001A1EBF" w:rsidP="00A01BB6">
      <w:pPr>
        <w:spacing w:line="360" w:lineRule="auto"/>
        <w:ind w:left="720" w:right="62" w:hanging="540"/>
        <w:jc w:val="both"/>
        <w:rPr>
          <w:rFonts w:ascii="Sylfaen" w:hAnsi="Sylfaen"/>
          <w:sz w:val="24"/>
          <w:szCs w:val="24"/>
        </w:rPr>
      </w:pP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6.</w:t>
      </w:r>
      <w:r w:rsidRPr="001A1EBF">
        <w:rPr>
          <w:rFonts w:ascii="Sylfaen" w:eastAsia="Sylfaen" w:hAnsi="Sylfaen" w:cs="Sylfaen"/>
          <w:b/>
          <w:color w:val="000000" w:themeColor="text1"/>
          <w:spacing w:val="3"/>
          <w:sz w:val="24"/>
          <w:szCs w:val="24"/>
        </w:rPr>
        <w:t xml:space="preserve"> </w:t>
      </w:r>
      <w:r w:rsidR="00A01BB6">
        <w:rPr>
          <w:rFonts w:ascii="Sylfaen" w:eastAsia="Sylfaen" w:hAnsi="Sylfaen" w:cs="Sylfaen"/>
          <w:b/>
          <w:color w:val="000000" w:themeColor="text1"/>
          <w:spacing w:val="3"/>
          <w:sz w:val="24"/>
          <w:szCs w:val="24"/>
          <w:lang w:val="ka-GE"/>
        </w:rPr>
        <w:t xml:space="preserve">   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გა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არჯ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ვ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ებ</w:t>
      </w:r>
      <w:r w:rsidRPr="001A1EBF">
        <w:rPr>
          <w:rFonts w:ascii="Sylfaen" w:eastAsia="Sylfaen" w:hAnsi="Sylfaen" w:cs="Sylfaen"/>
          <w:b/>
          <w:color w:val="000000" w:themeColor="text1"/>
          <w:spacing w:val="-3"/>
          <w:sz w:val="24"/>
          <w:szCs w:val="24"/>
        </w:rPr>
        <w:t>უ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ლ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ს</w:t>
      </w:r>
      <w:r w:rsidRPr="001A1EBF">
        <w:rPr>
          <w:rFonts w:ascii="Sylfaen" w:eastAsia="Sylfaen" w:hAnsi="Sylfaen" w:cs="Sylfaen"/>
          <w:b/>
          <w:color w:val="000000" w:themeColor="text1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გა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ო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ვ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ლ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ნა</w:t>
      </w:r>
      <w:r w:rsidRPr="001A1EBF">
        <w:rPr>
          <w:rFonts w:ascii="Sylfaen" w:eastAsia="Sylfaen" w:hAnsi="Sylfaen" w:cs="Sylfaen"/>
          <w:b/>
          <w:color w:val="000000" w:themeColor="text1"/>
          <w:spacing w:val="4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(</w:t>
      </w:r>
      <w:r w:rsidRPr="001A1EBF">
        <w:rPr>
          <w:rFonts w:ascii="Sylfaen" w:eastAsia="Sylfaen" w:hAnsi="Sylfaen" w:cs="Sylfaen"/>
          <w:b/>
          <w:color w:val="000000" w:themeColor="text1"/>
          <w:spacing w:val="-3"/>
          <w:sz w:val="24"/>
          <w:szCs w:val="24"/>
        </w:rPr>
        <w:t>შ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ემ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ს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ყ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დველი ი</w:t>
      </w:r>
      <w:r w:rsidRPr="001A1EBF">
        <w:rPr>
          <w:rFonts w:ascii="Sylfaen" w:eastAsia="Sylfaen" w:hAnsi="Sylfaen" w:cs="Sylfaen"/>
          <w:b/>
          <w:color w:val="000000" w:themeColor="text1"/>
          <w:spacing w:val="-3"/>
          <w:sz w:val="24"/>
          <w:szCs w:val="24"/>
        </w:rPr>
        <w:t>ტ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ო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ვ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ებს</w:t>
      </w:r>
      <w:r w:rsidRPr="001A1EBF">
        <w:rPr>
          <w:rFonts w:ascii="Sylfaen" w:eastAsia="Sylfaen" w:hAnsi="Sylfaen" w:cs="Sylfaen"/>
          <w:b/>
          <w:color w:val="000000" w:themeColor="text1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უფ</w:t>
      </w:r>
      <w:r w:rsidRPr="001A1EBF">
        <w:rPr>
          <w:rFonts w:ascii="Sylfaen" w:eastAsia="Sylfaen" w:hAnsi="Sylfaen" w:cs="Sylfaen"/>
          <w:b/>
          <w:color w:val="000000" w:themeColor="text1"/>
          <w:spacing w:val="-3"/>
          <w:sz w:val="24"/>
          <w:szCs w:val="24"/>
        </w:rPr>
        <w:t>ლ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ებას</w:t>
      </w:r>
      <w:r w:rsidRPr="001A1EBF">
        <w:rPr>
          <w:rFonts w:ascii="Sylfaen" w:eastAsia="Sylfaen" w:hAnsi="Sylfaen" w:cs="Sylfaen"/>
          <w:b/>
          <w:color w:val="000000" w:themeColor="text1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ხე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ლ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შეკრ</w:t>
      </w:r>
      <w:r w:rsidRPr="001A1EBF">
        <w:rPr>
          <w:rFonts w:ascii="Sylfaen" w:eastAsia="Sylfaen" w:hAnsi="Sylfaen" w:cs="Sylfaen"/>
          <w:b/>
          <w:color w:val="000000" w:themeColor="text1"/>
          <w:spacing w:val="-3"/>
          <w:sz w:val="24"/>
          <w:szCs w:val="24"/>
        </w:rPr>
        <w:t>უ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ლება</w:t>
      </w:r>
      <w:r w:rsidRPr="001A1EBF">
        <w:rPr>
          <w:rFonts w:ascii="Sylfaen" w:eastAsia="Sylfaen" w:hAnsi="Sylfaen" w:cs="Sylfaen"/>
          <w:b/>
          <w:color w:val="000000" w:themeColor="text1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გ</w:t>
      </w:r>
      <w:r w:rsidRPr="001A1EBF">
        <w:rPr>
          <w:rFonts w:ascii="Sylfaen" w:eastAsia="Sylfaen" w:hAnsi="Sylfaen" w:cs="Sylfaen"/>
          <w:b/>
          <w:color w:val="000000" w:themeColor="text1"/>
          <w:spacing w:val="-3"/>
          <w:sz w:val="24"/>
          <w:szCs w:val="24"/>
        </w:rPr>
        <w:t>ა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უფ</w:t>
      </w:r>
      <w:r w:rsidRPr="001A1EBF">
        <w:rPr>
          <w:rFonts w:ascii="Sylfaen" w:eastAsia="Sylfaen" w:hAnsi="Sylfaen" w:cs="Sylfaen"/>
          <w:b/>
          <w:color w:val="000000" w:themeColor="text1"/>
          <w:spacing w:val="-3"/>
          <w:sz w:val="24"/>
          <w:szCs w:val="24"/>
        </w:rPr>
        <w:t>ო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რ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b/>
          <w:color w:val="000000" w:themeColor="text1"/>
          <w:spacing w:val="-3"/>
          <w:sz w:val="24"/>
          <w:szCs w:val="24"/>
        </w:rPr>
        <w:t>ო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ს</w:t>
      </w:r>
      <w:r w:rsidRPr="001A1EBF">
        <w:rPr>
          <w:rFonts w:ascii="Sylfaen" w:eastAsia="Sylfaen" w:hAnsi="Sylfaen" w:cs="Sylfaen"/>
          <w:b/>
          <w:color w:val="000000" w:themeColor="text1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ე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რ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თ,</w:t>
      </w:r>
      <w:r w:rsidRPr="001A1EBF">
        <w:rPr>
          <w:rFonts w:ascii="Sylfaen" w:eastAsia="Sylfaen" w:hAnsi="Sylfaen" w:cs="Sylfaen"/>
          <w:b/>
          <w:color w:val="000000" w:themeColor="text1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pacing w:val="-3"/>
          <w:sz w:val="24"/>
          <w:szCs w:val="24"/>
        </w:rPr>
        <w:t>ა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ნ რა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დ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ე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ნი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ე</w:t>
      </w:r>
      <w:r w:rsidRPr="001A1EBF">
        <w:rPr>
          <w:rFonts w:ascii="Sylfaen" w:eastAsia="Sylfaen" w:hAnsi="Sylfaen" w:cs="Sylfaen"/>
          <w:b/>
          <w:color w:val="000000" w:themeColor="text1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კ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ო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 xml:space="preserve">პანიას </w:t>
      </w:r>
      <w:r w:rsidRPr="001A1EBF">
        <w:rPr>
          <w:rFonts w:ascii="Sylfaen" w:eastAsia="Sylfaen" w:hAnsi="Sylfaen" w:cs="Sylfaen"/>
          <w:b/>
          <w:color w:val="000000" w:themeColor="text1"/>
          <w:spacing w:val="-3"/>
          <w:sz w:val="24"/>
          <w:szCs w:val="24"/>
        </w:rPr>
        <w:t>(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ათ</w:t>
      </w:r>
      <w:r w:rsidRPr="001A1EBF">
        <w:rPr>
          <w:rFonts w:ascii="Sylfaen" w:eastAsia="Sylfaen" w:hAnsi="Sylfaen" w:cs="Sylfaen"/>
          <w:b/>
          <w:color w:val="000000" w:themeColor="text1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შორ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ს</w:t>
      </w:r>
      <w:r w:rsidRPr="001A1EBF">
        <w:rPr>
          <w:rFonts w:ascii="Sylfaen" w:eastAsia="Sylfaen" w:hAnsi="Sylfaen" w:cs="Sylfaen"/>
          <w:b/>
          <w:color w:val="000000" w:themeColor="text1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იმ</w:t>
      </w:r>
      <w:r w:rsidRPr="001A1EBF">
        <w:rPr>
          <w:rFonts w:ascii="Sylfaen" w:eastAsia="Sylfaen" w:hAnsi="Sylfaen" w:cs="Sylfaen"/>
          <w:b/>
          <w:color w:val="000000" w:themeColor="text1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პ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რ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ეტ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ენ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დ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ე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ნტ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ს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,</w:t>
      </w:r>
      <w:r w:rsidRPr="001A1EBF">
        <w:rPr>
          <w:rFonts w:ascii="Sylfaen" w:eastAsia="Sylfaen" w:hAnsi="Sylfaen" w:cs="Sylfaen"/>
          <w:b/>
          <w:color w:val="000000" w:themeColor="text1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რო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ელს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ა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ც</w:t>
      </w:r>
      <w:r w:rsidRPr="001A1EBF">
        <w:rPr>
          <w:rFonts w:ascii="Sylfaen" w:eastAsia="Sylfaen" w:hAnsi="Sylfaen" w:cs="Sylfaen"/>
          <w:b/>
          <w:color w:val="000000" w:themeColor="text1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წ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ა</w:t>
      </w:r>
      <w:r w:rsidRPr="001A1EBF">
        <w:rPr>
          <w:rFonts w:ascii="Sylfaen" w:eastAsia="Sylfaen" w:hAnsi="Sylfaen" w:cs="Sylfaen"/>
          <w:b/>
          <w:color w:val="000000" w:themeColor="text1"/>
          <w:spacing w:val="-3"/>
          <w:sz w:val="24"/>
          <w:szCs w:val="24"/>
        </w:rPr>
        <w:t>რ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ო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ადგენ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ლ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ო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ბ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ა</w:t>
      </w:r>
      <w:r w:rsidRPr="001A1EBF">
        <w:rPr>
          <w:rFonts w:ascii="Sylfaen" w:eastAsia="Sylfaen" w:hAnsi="Sylfaen" w:cs="Sylfaen"/>
          <w:b/>
          <w:color w:val="000000" w:themeColor="text1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გა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ა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ჩნია</w:t>
      </w:r>
      <w:r w:rsidRPr="001A1EBF">
        <w:rPr>
          <w:rFonts w:ascii="Sylfaen" w:eastAsia="Sylfaen" w:hAnsi="Sylfaen" w:cs="Sylfaen"/>
          <w:b/>
          <w:color w:val="000000" w:themeColor="text1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აქა</w:t>
      </w:r>
      <w:r w:rsidRPr="001A1EBF">
        <w:rPr>
          <w:rFonts w:ascii="Sylfaen" w:eastAsia="Sylfaen" w:hAnsi="Sylfaen" w:cs="Sylfaen"/>
          <w:b/>
          <w:color w:val="000000" w:themeColor="text1"/>
          <w:spacing w:val="-3"/>
          <w:sz w:val="24"/>
          <w:szCs w:val="24"/>
        </w:rPr>
        <w:t>რ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თვე</w:t>
      </w:r>
      <w:r w:rsidRPr="001A1EBF">
        <w:rPr>
          <w:rFonts w:ascii="Sylfaen" w:eastAsia="Sylfaen" w:hAnsi="Sylfaen" w:cs="Sylfaen"/>
          <w:b/>
          <w:color w:val="000000" w:themeColor="text1"/>
          <w:spacing w:val="-3"/>
          <w:sz w:val="24"/>
          <w:szCs w:val="24"/>
        </w:rPr>
        <w:t>ლ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 xml:space="preserve">ოს 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b/>
          <w:color w:val="000000" w:themeColor="text1"/>
          <w:spacing w:val="2"/>
          <w:sz w:val="24"/>
          <w:szCs w:val="24"/>
        </w:rPr>
        <w:t>ა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შ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ტ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ა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ბ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ი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თ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 xml:space="preserve">). 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ა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ტ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ე</w:t>
      </w:r>
      <w:r w:rsidRPr="001A1EBF">
        <w:rPr>
          <w:rFonts w:ascii="Sylfaen" w:eastAsia="Sylfaen" w:hAnsi="Sylfaen" w:cs="Sylfaen"/>
          <w:b/>
          <w:color w:val="000000" w:themeColor="text1"/>
          <w:spacing w:val="2"/>
          <w:sz w:val="24"/>
          <w:szCs w:val="24"/>
        </w:rPr>
        <w:t>ნ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დ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ე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რ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 xml:space="preserve">ო 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კ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ო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b/>
          <w:color w:val="000000" w:themeColor="text1"/>
          <w:spacing w:val="1"/>
          <w:sz w:val="24"/>
          <w:szCs w:val="24"/>
        </w:rPr>
        <w:t>ი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ია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გა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ოა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ვ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ლე</w:t>
      </w:r>
      <w:r w:rsidRPr="001A1EBF">
        <w:rPr>
          <w:rFonts w:ascii="Sylfaen" w:eastAsia="Sylfaen" w:hAnsi="Sylfaen" w:cs="Sylfaen"/>
          <w:b/>
          <w:color w:val="000000" w:themeColor="text1"/>
          <w:spacing w:val="1"/>
          <w:sz w:val="24"/>
          <w:szCs w:val="24"/>
        </w:rPr>
        <w:t>ნ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ს</w:t>
      </w:r>
      <w:r w:rsidRPr="001A1EBF">
        <w:rPr>
          <w:rFonts w:ascii="Sylfaen" w:eastAsia="Sylfaen" w:hAnsi="Sylfaen" w:cs="Sylfaen"/>
          <w:b/>
          <w:color w:val="000000" w:themeColor="text1"/>
          <w:spacing w:val="-4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გა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არჯ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ვ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 xml:space="preserve">ებულ 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კ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ო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პ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ა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ნი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b/>
          <w:color w:val="000000" w:themeColor="text1"/>
          <w:spacing w:val="1"/>
          <w:sz w:val="24"/>
          <w:szCs w:val="24"/>
        </w:rPr>
        <w:t>ბ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ს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 xml:space="preserve"> </w:t>
      </w:r>
      <w:r w:rsidR="00626FF1">
        <w:rPr>
          <w:rFonts w:ascii="Sylfaen" w:eastAsia="Sylfaen" w:hAnsi="Sylfaen" w:cs="Sylfaen"/>
          <w:b/>
          <w:color w:val="000000" w:themeColor="text1"/>
          <w:sz w:val="24"/>
          <w:szCs w:val="24"/>
          <w:lang w:val="ka-GE"/>
        </w:rPr>
        <w:t xml:space="preserve">31 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არ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ტ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ა</w:t>
      </w:r>
      <w:r w:rsidRPr="001A1EBF">
        <w:rPr>
          <w:rFonts w:ascii="Sylfaen" w:eastAsia="Sylfaen" w:hAnsi="Sylfaen" w:cs="Sylfaen"/>
          <w:b/>
          <w:color w:val="000000" w:themeColor="text1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დ</w:t>
      </w:r>
      <w:r w:rsidRPr="001A1EBF">
        <w:rPr>
          <w:rFonts w:ascii="Sylfaen" w:eastAsia="Sylfaen" w:hAnsi="Sylfaen" w:cs="Sylfaen"/>
          <w:b/>
          <w:color w:val="000000" w:themeColor="text1"/>
          <w:spacing w:val="1"/>
          <w:sz w:val="24"/>
          <w:szCs w:val="24"/>
        </w:rPr>
        <w:t>ე</w:t>
      </w:r>
      <w:r w:rsidRPr="001A1EBF">
        <w:rPr>
          <w:rFonts w:ascii="Sylfaen" w:eastAsia="Sylfaen" w:hAnsi="Sylfaen" w:cs="Sylfaen"/>
          <w:b/>
          <w:color w:val="000000" w:themeColor="text1"/>
          <w:sz w:val="24"/>
          <w:szCs w:val="24"/>
        </w:rPr>
        <w:t>.</w:t>
      </w:r>
    </w:p>
    <w:p w14:paraId="5DF2FA3A" w14:textId="77777777" w:rsidR="001A1EBF" w:rsidRDefault="00A01BB6" w:rsidP="00A01BB6">
      <w:pPr>
        <w:spacing w:line="360" w:lineRule="auto"/>
        <w:ind w:left="720" w:right="64" w:hanging="540"/>
        <w:jc w:val="both"/>
        <w:rPr>
          <w:rFonts w:ascii="Sylfaen" w:eastAsia="Sylfaen" w:hAnsi="Sylfaen" w:cs="Sylfaen"/>
          <w:color w:val="FF0000"/>
          <w:sz w:val="24"/>
          <w:szCs w:val="24"/>
        </w:rPr>
      </w:pPr>
      <w:r>
        <w:rPr>
          <w:rFonts w:ascii="Sylfaen" w:eastAsia="Sylfaen" w:hAnsi="Sylfaen" w:cs="Sylfaen"/>
          <w:spacing w:val="-2"/>
          <w:sz w:val="24"/>
          <w:szCs w:val="24"/>
          <w:lang w:val="ka-GE"/>
        </w:rPr>
        <w:t xml:space="preserve">         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ტ</w:t>
      </w:r>
      <w:r w:rsidR="001A1EBF" w:rsidRPr="001A1EBF">
        <w:rPr>
          <w:rFonts w:ascii="Sylfaen" w:eastAsia="Sylfaen" w:hAnsi="Sylfaen" w:cs="Sylfaen"/>
          <w:sz w:val="24"/>
          <w:szCs w:val="24"/>
        </w:rPr>
        <w:t>ენდ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რში </w:t>
      </w:r>
      <w:r w:rsidR="001A1EBF"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1A1EBF" w:rsidRPr="001A1EBF">
        <w:rPr>
          <w:rFonts w:ascii="Sylfaen" w:eastAsia="Sylfaen" w:hAnsi="Sylfaen" w:cs="Sylfaen"/>
          <w:spacing w:val="-3"/>
          <w:sz w:val="24"/>
          <w:szCs w:val="24"/>
        </w:rPr>
        <w:t>ო</w:t>
      </w:r>
      <w:r w:rsidR="001A1EBF" w:rsidRPr="001A1EBF">
        <w:rPr>
          <w:rFonts w:ascii="Sylfaen" w:eastAsia="Sylfaen" w:hAnsi="Sylfaen" w:cs="Sylfaen"/>
          <w:sz w:val="24"/>
          <w:szCs w:val="24"/>
        </w:rPr>
        <w:t>ნაწ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sz w:val="24"/>
          <w:szCs w:val="24"/>
        </w:rPr>
        <w:t>ლ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="001A1EBF" w:rsidRPr="001A1EBF">
        <w:rPr>
          <w:rFonts w:ascii="Sylfaen" w:eastAsia="Sylfaen" w:hAnsi="Sylfaen" w:cs="Sylfaen"/>
          <w:spacing w:val="-3"/>
          <w:sz w:val="24"/>
          <w:szCs w:val="24"/>
        </w:rPr>
        <w:t>ო</w:t>
      </w:r>
      <w:r w:rsidR="001A1EBF" w:rsidRPr="001A1EBF">
        <w:rPr>
          <w:rFonts w:ascii="Sylfaen" w:eastAsia="Sylfaen" w:hAnsi="Sylfaen" w:cs="Sylfaen"/>
          <w:sz w:val="24"/>
          <w:szCs w:val="24"/>
        </w:rPr>
        <w:t>ბ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თ </w:t>
      </w:r>
      <w:r w:rsidR="001A1EBF"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z w:val="24"/>
          <w:szCs w:val="24"/>
        </w:rPr>
        <w:t>და</w:t>
      </w:r>
      <w:r w:rsidR="001A1EBF" w:rsidRPr="001A1EBF">
        <w:rPr>
          <w:rFonts w:ascii="Sylfaen" w:eastAsia="Sylfaen" w:hAnsi="Sylfaen" w:cs="Sylfaen"/>
          <w:spacing w:val="-4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sz w:val="24"/>
          <w:szCs w:val="24"/>
        </w:rPr>
        <w:t>ნტ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="001A1EBF" w:rsidRPr="001A1EBF">
        <w:rPr>
          <w:rFonts w:ascii="Sylfaen" w:eastAsia="Sylfaen" w:hAnsi="Sylfaen" w:cs="Sylfaen"/>
          <w:sz w:val="24"/>
          <w:szCs w:val="24"/>
        </w:rPr>
        <w:t>რე</w:t>
      </w:r>
      <w:r w:rsidR="001A1EBF" w:rsidRPr="001A1EBF">
        <w:rPr>
          <w:rFonts w:ascii="Sylfaen" w:eastAsia="Sylfaen" w:hAnsi="Sylfaen" w:cs="Sylfaen"/>
          <w:spacing w:val="-3"/>
          <w:sz w:val="24"/>
          <w:szCs w:val="24"/>
        </w:rPr>
        <w:t>ს</w:t>
      </w:r>
      <w:r w:rsidR="001A1EBF" w:rsidRPr="001A1EBF">
        <w:rPr>
          <w:rFonts w:ascii="Sylfaen" w:eastAsia="Sylfaen" w:hAnsi="Sylfaen" w:cs="Sylfaen"/>
          <w:sz w:val="24"/>
          <w:szCs w:val="24"/>
        </w:rPr>
        <w:t>ებუ</w:t>
      </w:r>
      <w:r w:rsidR="001A1EBF" w:rsidRPr="001A1EBF">
        <w:rPr>
          <w:rFonts w:ascii="Sylfaen" w:eastAsia="Sylfaen" w:hAnsi="Sylfaen" w:cs="Sylfaen"/>
          <w:spacing w:val="-3"/>
          <w:sz w:val="24"/>
          <w:szCs w:val="24"/>
        </w:rPr>
        <w:t>ლ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ა </w:t>
      </w:r>
      <w:r w:rsidR="001A1EBF"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z w:val="24"/>
          <w:szCs w:val="24"/>
        </w:rPr>
        <w:t>პი</w:t>
      </w:r>
      <w:r w:rsidR="001A1EBF" w:rsidRPr="001A1EBF">
        <w:rPr>
          <w:rFonts w:ascii="Sylfaen" w:eastAsia="Sylfaen" w:hAnsi="Sylfaen" w:cs="Sylfaen"/>
          <w:spacing w:val="-3"/>
          <w:sz w:val="24"/>
          <w:szCs w:val="24"/>
        </w:rPr>
        <w:t>რ</w:t>
      </w:r>
      <w:r w:rsidR="001A1EBF" w:rsidRPr="001A1EBF">
        <w:rPr>
          <w:rFonts w:ascii="Sylfaen" w:eastAsia="Sylfaen" w:hAnsi="Sylfaen" w:cs="Sylfaen"/>
          <w:sz w:val="24"/>
          <w:szCs w:val="24"/>
        </w:rPr>
        <w:t>ებ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ა </w:t>
      </w:r>
      <w:r w:rsidR="001A1EBF"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წ</w:t>
      </w:r>
      <w:r w:rsidR="001A1EBF" w:rsidRPr="001A1EBF">
        <w:rPr>
          <w:rFonts w:ascii="Sylfaen" w:eastAsia="Sylfaen" w:hAnsi="Sylfaen" w:cs="Sylfaen"/>
          <w:sz w:val="24"/>
          <w:szCs w:val="24"/>
        </w:rPr>
        <w:t>ინ</w:t>
      </w:r>
      <w:r w:rsidR="001A1EBF" w:rsidRPr="001A1EBF">
        <w:rPr>
          <w:rFonts w:ascii="Sylfaen" w:eastAsia="Sylfaen" w:hAnsi="Sylfaen" w:cs="Sylfaen"/>
          <w:spacing w:val="-3"/>
          <w:sz w:val="24"/>
          <w:szCs w:val="24"/>
        </w:rPr>
        <w:t>ა</w:t>
      </w:r>
      <w:r w:rsidR="001A1EBF" w:rsidRPr="001A1EBF">
        <w:rPr>
          <w:rFonts w:ascii="Sylfaen" w:eastAsia="Sylfaen" w:hAnsi="Sylfaen" w:cs="Sylfaen"/>
          <w:sz w:val="24"/>
          <w:szCs w:val="24"/>
        </w:rPr>
        <w:t>და</w:t>
      </w:r>
      <w:r w:rsidR="001A1EBF" w:rsidRPr="001A1EBF">
        <w:rPr>
          <w:rFonts w:ascii="Sylfaen" w:eastAsia="Sylfaen" w:hAnsi="Sylfaen" w:cs="Sylfaen"/>
          <w:spacing w:val="-3"/>
          <w:sz w:val="24"/>
          <w:szCs w:val="24"/>
        </w:rPr>
        <w:t>დ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ბები  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უ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ნდა  </w:t>
      </w:r>
      <w:r w:rsidR="001A1EBF" w:rsidRPr="001A1EBF">
        <w:rPr>
          <w:rFonts w:ascii="Sylfaen" w:eastAsia="Sylfaen" w:hAnsi="Sylfaen" w:cs="Sylfaen"/>
          <w:spacing w:val="-1"/>
          <w:sz w:val="24"/>
          <w:szCs w:val="24"/>
        </w:rPr>
        <w:t>წ</w:t>
      </w:r>
      <w:r w:rsidR="001A1EBF" w:rsidRPr="001A1EBF">
        <w:rPr>
          <w:rFonts w:ascii="Sylfaen" w:eastAsia="Sylfaen" w:hAnsi="Sylfaen" w:cs="Sylfaen"/>
          <w:sz w:val="24"/>
          <w:szCs w:val="24"/>
        </w:rPr>
        <w:t>არ</w:t>
      </w:r>
      <w:r w:rsidR="001A1EBF" w:rsidRPr="001A1EBF">
        <w:rPr>
          <w:rFonts w:ascii="Sylfaen" w:eastAsia="Sylfaen" w:hAnsi="Sylfaen" w:cs="Sylfaen"/>
          <w:spacing w:val="-3"/>
          <w:sz w:val="24"/>
          <w:szCs w:val="24"/>
        </w:rPr>
        <w:t>ა</w:t>
      </w:r>
      <w:r w:rsidR="001A1EBF" w:rsidRPr="001A1EBF">
        <w:rPr>
          <w:rFonts w:ascii="Sylfaen" w:eastAsia="Sylfaen" w:hAnsi="Sylfaen" w:cs="Sylfaen"/>
          <w:sz w:val="24"/>
          <w:szCs w:val="24"/>
        </w:rPr>
        <w:t>დგ</w:t>
      </w:r>
      <w:r w:rsidR="001A1EBF" w:rsidRPr="001A1EBF">
        <w:rPr>
          <w:rFonts w:ascii="Sylfaen" w:eastAsia="Sylfaen" w:hAnsi="Sylfaen" w:cs="Sylfaen"/>
          <w:spacing w:val="-2"/>
          <w:sz w:val="24"/>
          <w:szCs w:val="24"/>
        </w:rPr>
        <w:t>ინ</w:t>
      </w:r>
      <w:r w:rsidR="001A1EBF" w:rsidRPr="001A1EBF">
        <w:rPr>
          <w:rFonts w:ascii="Sylfaen" w:eastAsia="Sylfaen" w:hAnsi="Sylfaen" w:cs="Sylfaen"/>
          <w:sz w:val="24"/>
          <w:szCs w:val="24"/>
        </w:rPr>
        <w:t xml:space="preserve">ონ </w:t>
      </w:r>
      <w:r w:rsidR="001A1EBF" w:rsidRPr="001A1EBF">
        <w:rPr>
          <w:rFonts w:ascii="Sylfaen" w:eastAsia="Sylfaen" w:hAnsi="Sylfaen" w:cs="Sylfaen"/>
          <w:color w:val="FF0000"/>
          <w:spacing w:val="-1"/>
          <w:sz w:val="24"/>
          <w:szCs w:val="24"/>
        </w:rPr>
        <w:t>მ</w:t>
      </w:r>
      <w:r w:rsidR="001A1EBF" w:rsidRPr="001A1EBF">
        <w:rPr>
          <w:rFonts w:ascii="Sylfaen" w:eastAsia="Sylfaen" w:hAnsi="Sylfaen" w:cs="Sylfaen"/>
          <w:color w:val="FF0000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color w:val="FF0000"/>
          <w:spacing w:val="-3"/>
          <w:sz w:val="24"/>
          <w:szCs w:val="24"/>
        </w:rPr>
        <w:t>მ</w:t>
      </w:r>
      <w:r w:rsidR="001A1EBF" w:rsidRPr="001A1EBF">
        <w:rPr>
          <w:rFonts w:ascii="Sylfaen" w:eastAsia="Sylfaen" w:hAnsi="Sylfaen" w:cs="Sylfaen"/>
          <w:color w:val="FF0000"/>
          <w:sz w:val="24"/>
          <w:szCs w:val="24"/>
        </w:rPr>
        <w:t xml:space="preserve">დინარე </w:t>
      </w:r>
      <w:r w:rsidR="001A1EBF" w:rsidRPr="001A1EBF">
        <w:rPr>
          <w:rFonts w:ascii="Sylfaen" w:eastAsia="Sylfaen" w:hAnsi="Sylfaen" w:cs="Sylfaen"/>
          <w:color w:val="FF0000"/>
          <w:spacing w:val="-1"/>
          <w:sz w:val="24"/>
          <w:szCs w:val="24"/>
        </w:rPr>
        <w:t>წ</w:t>
      </w:r>
      <w:r w:rsidR="001A1EBF" w:rsidRPr="001A1EBF">
        <w:rPr>
          <w:rFonts w:ascii="Sylfaen" w:eastAsia="Sylfaen" w:hAnsi="Sylfaen" w:cs="Sylfaen"/>
          <w:color w:val="FF0000"/>
          <w:sz w:val="24"/>
          <w:szCs w:val="24"/>
        </w:rPr>
        <w:t>ლ</w:t>
      </w:r>
      <w:r w:rsidR="001A1EBF" w:rsidRPr="001A1EBF">
        <w:rPr>
          <w:rFonts w:ascii="Sylfaen" w:eastAsia="Sylfaen" w:hAnsi="Sylfaen" w:cs="Sylfaen"/>
          <w:color w:val="FF0000"/>
          <w:spacing w:val="-2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color w:val="FF0000"/>
          <w:sz w:val="24"/>
          <w:szCs w:val="24"/>
        </w:rPr>
        <w:t>ს</w:t>
      </w:r>
      <w:r w:rsidR="001A1EBF" w:rsidRPr="001A1EBF">
        <w:rPr>
          <w:rFonts w:ascii="Sylfaen" w:eastAsia="Sylfaen" w:hAnsi="Sylfaen" w:cs="Sylfaen"/>
          <w:color w:val="FF0000"/>
          <w:spacing w:val="1"/>
          <w:sz w:val="24"/>
          <w:szCs w:val="24"/>
        </w:rPr>
        <w:t xml:space="preserve"> </w:t>
      </w:r>
      <w:r w:rsidR="00626FF1">
        <w:rPr>
          <w:rFonts w:ascii="Sylfaen" w:eastAsia="Sylfaen" w:hAnsi="Sylfaen" w:cs="Sylfaen"/>
          <w:color w:val="FF0000"/>
          <w:sz w:val="24"/>
          <w:szCs w:val="24"/>
          <w:lang w:val="ka-GE"/>
        </w:rPr>
        <w:t xml:space="preserve">24 </w:t>
      </w:r>
      <w:r w:rsidR="001A1EBF" w:rsidRPr="001A1EBF">
        <w:rPr>
          <w:rFonts w:ascii="Sylfaen" w:eastAsia="Sylfaen" w:hAnsi="Sylfaen" w:cs="Sylfaen"/>
          <w:color w:val="FF0000"/>
          <w:spacing w:val="2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color w:val="FF0000"/>
          <w:spacing w:val="-1"/>
          <w:sz w:val="24"/>
          <w:szCs w:val="24"/>
        </w:rPr>
        <w:t>მ</w:t>
      </w:r>
      <w:r w:rsidR="001A1EBF" w:rsidRPr="001A1EBF">
        <w:rPr>
          <w:rFonts w:ascii="Sylfaen" w:eastAsia="Sylfaen" w:hAnsi="Sylfaen" w:cs="Sylfaen"/>
          <w:color w:val="FF0000"/>
          <w:spacing w:val="-3"/>
          <w:sz w:val="24"/>
          <w:szCs w:val="24"/>
        </w:rPr>
        <w:t>ა</w:t>
      </w:r>
      <w:r w:rsidR="001A1EBF" w:rsidRPr="001A1EBF">
        <w:rPr>
          <w:rFonts w:ascii="Sylfaen" w:eastAsia="Sylfaen" w:hAnsi="Sylfaen" w:cs="Sylfaen"/>
          <w:color w:val="FF0000"/>
          <w:sz w:val="24"/>
          <w:szCs w:val="24"/>
        </w:rPr>
        <w:t>რ</w:t>
      </w:r>
      <w:r w:rsidR="001A1EBF" w:rsidRPr="001A1EBF">
        <w:rPr>
          <w:rFonts w:ascii="Sylfaen" w:eastAsia="Sylfaen" w:hAnsi="Sylfaen" w:cs="Sylfaen"/>
          <w:color w:val="FF0000"/>
          <w:spacing w:val="-1"/>
          <w:sz w:val="24"/>
          <w:szCs w:val="24"/>
        </w:rPr>
        <w:t>ტ</w:t>
      </w:r>
      <w:r w:rsidR="001A1EBF" w:rsidRPr="001A1EBF">
        <w:rPr>
          <w:rFonts w:ascii="Sylfaen" w:eastAsia="Sylfaen" w:hAnsi="Sylfaen" w:cs="Sylfaen"/>
          <w:color w:val="FF0000"/>
          <w:sz w:val="24"/>
          <w:szCs w:val="24"/>
        </w:rPr>
        <w:t>ის 18</w:t>
      </w:r>
      <w:r w:rsidR="001A1EBF" w:rsidRPr="001A1EBF">
        <w:rPr>
          <w:rFonts w:ascii="Sylfaen" w:eastAsia="Sylfaen" w:hAnsi="Sylfaen" w:cs="Sylfaen"/>
          <w:color w:val="FF0000"/>
          <w:spacing w:val="2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color w:val="FF0000"/>
          <w:spacing w:val="-1"/>
          <w:sz w:val="24"/>
          <w:szCs w:val="24"/>
        </w:rPr>
        <w:t>ს</w:t>
      </w:r>
      <w:r w:rsidR="001A1EBF" w:rsidRPr="001A1EBF">
        <w:rPr>
          <w:rFonts w:ascii="Sylfaen" w:eastAsia="Sylfaen" w:hAnsi="Sylfaen" w:cs="Sylfaen"/>
          <w:color w:val="FF0000"/>
          <w:sz w:val="24"/>
          <w:szCs w:val="24"/>
        </w:rPr>
        <w:t>აათ</w:t>
      </w:r>
      <w:r w:rsidR="001A1EBF" w:rsidRPr="001A1EBF">
        <w:rPr>
          <w:rFonts w:ascii="Sylfaen" w:eastAsia="Sylfaen" w:hAnsi="Sylfaen" w:cs="Sylfaen"/>
          <w:color w:val="FF0000"/>
          <w:spacing w:val="-1"/>
          <w:sz w:val="24"/>
          <w:szCs w:val="24"/>
        </w:rPr>
        <w:t>ამ</w:t>
      </w:r>
      <w:r w:rsidR="001A1EBF" w:rsidRPr="001A1EBF">
        <w:rPr>
          <w:rFonts w:ascii="Sylfaen" w:eastAsia="Sylfaen" w:hAnsi="Sylfaen" w:cs="Sylfaen"/>
          <w:color w:val="FF0000"/>
          <w:spacing w:val="-2"/>
          <w:sz w:val="24"/>
          <w:szCs w:val="24"/>
        </w:rPr>
        <w:t>დ</w:t>
      </w:r>
      <w:r w:rsidR="001A1EBF" w:rsidRPr="001A1EBF">
        <w:rPr>
          <w:rFonts w:ascii="Sylfaen" w:eastAsia="Sylfaen" w:hAnsi="Sylfaen" w:cs="Sylfaen"/>
          <w:color w:val="FF0000"/>
          <w:spacing w:val="1"/>
          <w:sz w:val="24"/>
          <w:szCs w:val="24"/>
        </w:rPr>
        <w:t>ე</w:t>
      </w:r>
      <w:r w:rsidR="001A1EBF" w:rsidRPr="001A1EBF">
        <w:rPr>
          <w:rFonts w:ascii="Sylfaen" w:eastAsia="Sylfaen" w:hAnsi="Sylfaen" w:cs="Sylfaen"/>
          <w:color w:val="FF0000"/>
          <w:sz w:val="24"/>
          <w:szCs w:val="24"/>
        </w:rPr>
        <w:t>, შე</w:t>
      </w:r>
      <w:r w:rsidR="001A1EBF" w:rsidRPr="001A1EBF">
        <w:rPr>
          <w:rFonts w:ascii="Sylfaen" w:eastAsia="Sylfaen" w:hAnsi="Sylfaen" w:cs="Sylfaen"/>
          <w:color w:val="FF0000"/>
          <w:spacing w:val="-3"/>
          <w:sz w:val="24"/>
          <w:szCs w:val="24"/>
        </w:rPr>
        <w:t>მ</w:t>
      </w:r>
      <w:r w:rsidR="001A1EBF" w:rsidRPr="001A1EBF">
        <w:rPr>
          <w:rFonts w:ascii="Sylfaen" w:eastAsia="Sylfaen" w:hAnsi="Sylfaen" w:cs="Sylfaen"/>
          <w:color w:val="FF0000"/>
          <w:sz w:val="24"/>
          <w:szCs w:val="24"/>
        </w:rPr>
        <w:t>დეგ</w:t>
      </w:r>
      <w:r w:rsidR="001A1EBF" w:rsidRPr="001A1EBF">
        <w:rPr>
          <w:rFonts w:ascii="Sylfaen" w:eastAsia="Sylfaen" w:hAnsi="Sylfaen" w:cs="Sylfaen"/>
          <w:color w:val="FF0000"/>
          <w:spacing w:val="1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color w:val="FF0000"/>
          <w:spacing w:val="-1"/>
          <w:sz w:val="24"/>
          <w:szCs w:val="24"/>
        </w:rPr>
        <w:t>მ</w:t>
      </w:r>
      <w:r w:rsidR="001A1EBF" w:rsidRPr="001A1EBF">
        <w:rPr>
          <w:rFonts w:ascii="Sylfaen" w:eastAsia="Sylfaen" w:hAnsi="Sylfaen" w:cs="Sylfaen"/>
          <w:color w:val="FF0000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color w:val="FF0000"/>
          <w:spacing w:val="-3"/>
          <w:sz w:val="24"/>
          <w:szCs w:val="24"/>
        </w:rPr>
        <w:t>ს</w:t>
      </w:r>
      <w:r w:rsidR="001A1EBF" w:rsidRPr="001A1EBF">
        <w:rPr>
          <w:rFonts w:ascii="Sylfaen" w:eastAsia="Sylfaen" w:hAnsi="Sylfaen" w:cs="Sylfaen"/>
          <w:color w:val="FF0000"/>
          <w:sz w:val="24"/>
          <w:szCs w:val="24"/>
        </w:rPr>
        <w:t>ა</w:t>
      </w:r>
      <w:r w:rsidR="001A1EBF" w:rsidRPr="001A1EBF">
        <w:rPr>
          <w:rFonts w:ascii="Sylfaen" w:eastAsia="Sylfaen" w:hAnsi="Sylfaen" w:cs="Sylfaen"/>
          <w:color w:val="FF0000"/>
          <w:spacing w:val="-2"/>
          <w:sz w:val="24"/>
          <w:szCs w:val="24"/>
        </w:rPr>
        <w:t>მ</w:t>
      </w:r>
      <w:r w:rsidR="001A1EBF" w:rsidRPr="001A1EBF">
        <w:rPr>
          <w:rFonts w:ascii="Sylfaen" w:eastAsia="Sylfaen" w:hAnsi="Sylfaen" w:cs="Sylfaen"/>
          <w:color w:val="FF0000"/>
          <w:sz w:val="24"/>
          <w:szCs w:val="24"/>
        </w:rPr>
        <w:t>ართ</w:t>
      </w:r>
      <w:r w:rsidR="001A1EBF" w:rsidRPr="001A1EBF">
        <w:rPr>
          <w:rFonts w:ascii="Sylfaen" w:eastAsia="Sylfaen" w:hAnsi="Sylfaen" w:cs="Sylfaen"/>
          <w:color w:val="FF0000"/>
          <w:spacing w:val="-3"/>
          <w:sz w:val="24"/>
          <w:szCs w:val="24"/>
        </w:rPr>
        <w:t>ზ</w:t>
      </w:r>
      <w:r w:rsidR="001A1EBF" w:rsidRPr="001A1EBF">
        <w:rPr>
          <w:rFonts w:ascii="Sylfaen" w:eastAsia="Sylfaen" w:hAnsi="Sylfaen" w:cs="Sylfaen"/>
          <w:color w:val="FF0000"/>
          <w:spacing w:val="1"/>
          <w:sz w:val="24"/>
          <w:szCs w:val="24"/>
        </w:rPr>
        <w:t>ე</w:t>
      </w:r>
      <w:r w:rsidR="001A1EBF" w:rsidRPr="001A1EBF">
        <w:rPr>
          <w:rFonts w:ascii="Sylfaen" w:eastAsia="Sylfaen" w:hAnsi="Sylfaen" w:cs="Sylfaen"/>
          <w:color w:val="FF0000"/>
          <w:sz w:val="24"/>
          <w:szCs w:val="24"/>
        </w:rPr>
        <w:t>:</w:t>
      </w:r>
      <w:r w:rsidR="001A1EBF" w:rsidRPr="001A1EBF">
        <w:rPr>
          <w:rFonts w:ascii="Sylfaen" w:eastAsia="Sylfaen" w:hAnsi="Sylfaen" w:cs="Sylfaen"/>
          <w:color w:val="FF0000"/>
          <w:spacing w:val="2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color w:val="FF0000"/>
          <w:sz w:val="24"/>
          <w:szCs w:val="24"/>
        </w:rPr>
        <w:t>ქ. თ</w:t>
      </w:r>
      <w:r w:rsidR="001A1EBF" w:rsidRPr="001A1EBF">
        <w:rPr>
          <w:rFonts w:ascii="Sylfaen" w:eastAsia="Sylfaen" w:hAnsi="Sylfaen" w:cs="Sylfaen"/>
          <w:color w:val="FF0000"/>
          <w:spacing w:val="-3"/>
          <w:sz w:val="24"/>
          <w:szCs w:val="24"/>
        </w:rPr>
        <w:t>ბ</w:t>
      </w:r>
      <w:r w:rsidR="001A1EBF" w:rsidRPr="001A1EBF">
        <w:rPr>
          <w:rFonts w:ascii="Sylfaen" w:eastAsia="Sylfaen" w:hAnsi="Sylfaen" w:cs="Sylfaen"/>
          <w:color w:val="FF0000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color w:val="FF0000"/>
          <w:spacing w:val="-2"/>
          <w:sz w:val="24"/>
          <w:szCs w:val="24"/>
        </w:rPr>
        <w:t>ლ</w:t>
      </w:r>
      <w:r w:rsidR="001A1EBF" w:rsidRPr="001A1EBF">
        <w:rPr>
          <w:rFonts w:ascii="Sylfaen" w:eastAsia="Sylfaen" w:hAnsi="Sylfaen" w:cs="Sylfaen"/>
          <w:color w:val="FF0000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color w:val="FF0000"/>
          <w:spacing w:val="-3"/>
          <w:sz w:val="24"/>
          <w:szCs w:val="24"/>
        </w:rPr>
        <w:t>ს</w:t>
      </w:r>
      <w:r w:rsidR="001A1EBF" w:rsidRPr="001A1EBF">
        <w:rPr>
          <w:rFonts w:ascii="Sylfaen" w:eastAsia="Sylfaen" w:hAnsi="Sylfaen" w:cs="Sylfaen"/>
          <w:color w:val="FF0000"/>
          <w:spacing w:val="-1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color w:val="FF0000"/>
          <w:sz w:val="24"/>
          <w:szCs w:val="24"/>
        </w:rPr>
        <w:t>,</w:t>
      </w:r>
      <w:r w:rsidR="001A1EBF" w:rsidRPr="001A1EBF">
        <w:rPr>
          <w:rFonts w:ascii="Sylfaen" w:eastAsia="Sylfaen" w:hAnsi="Sylfaen" w:cs="Sylfaen"/>
          <w:color w:val="FF0000"/>
          <w:spacing w:val="2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color w:val="FF0000"/>
          <w:spacing w:val="-1"/>
          <w:sz w:val="24"/>
          <w:szCs w:val="24"/>
        </w:rPr>
        <w:t>კ</w:t>
      </w:r>
      <w:r w:rsidR="001A1EBF" w:rsidRPr="001A1EBF">
        <w:rPr>
          <w:rFonts w:ascii="Sylfaen" w:eastAsia="Sylfaen" w:hAnsi="Sylfaen" w:cs="Sylfaen"/>
          <w:color w:val="FF0000"/>
          <w:sz w:val="24"/>
          <w:szCs w:val="24"/>
        </w:rPr>
        <w:t>ო</w:t>
      </w:r>
      <w:r w:rsidR="001A1EBF" w:rsidRPr="001A1EBF">
        <w:rPr>
          <w:rFonts w:ascii="Sylfaen" w:eastAsia="Sylfaen" w:hAnsi="Sylfaen" w:cs="Sylfaen"/>
          <w:color w:val="FF0000"/>
          <w:spacing w:val="-2"/>
          <w:sz w:val="24"/>
          <w:szCs w:val="24"/>
        </w:rPr>
        <w:t>სტ</w:t>
      </w:r>
      <w:r w:rsidR="001A1EBF" w:rsidRPr="001A1EBF">
        <w:rPr>
          <w:rFonts w:ascii="Sylfaen" w:eastAsia="Sylfaen" w:hAnsi="Sylfaen" w:cs="Sylfaen"/>
          <w:color w:val="FF0000"/>
          <w:sz w:val="24"/>
          <w:szCs w:val="24"/>
        </w:rPr>
        <w:t>ა</w:t>
      </w:r>
      <w:r w:rsidR="001A1EBF" w:rsidRPr="001A1EBF">
        <w:rPr>
          <w:rFonts w:ascii="Sylfaen" w:eastAsia="Sylfaen" w:hAnsi="Sylfaen" w:cs="Sylfaen"/>
          <w:color w:val="FF0000"/>
          <w:spacing w:val="-1"/>
          <w:sz w:val="24"/>
          <w:szCs w:val="24"/>
        </w:rPr>
        <w:t>ვ</w:t>
      </w:r>
      <w:r w:rsidR="001A1EBF" w:rsidRPr="001A1EBF">
        <w:rPr>
          <w:rFonts w:ascii="Sylfaen" w:eastAsia="Sylfaen" w:hAnsi="Sylfaen" w:cs="Sylfaen"/>
          <w:color w:val="FF0000"/>
          <w:sz w:val="24"/>
          <w:szCs w:val="24"/>
        </w:rPr>
        <w:t>ას</w:t>
      </w:r>
      <w:r w:rsidR="001A1EBF" w:rsidRPr="001A1EBF">
        <w:rPr>
          <w:rFonts w:ascii="Sylfaen" w:eastAsia="Sylfaen" w:hAnsi="Sylfaen" w:cs="Sylfaen"/>
          <w:color w:val="FF0000"/>
          <w:spacing w:val="1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color w:val="FF0000"/>
          <w:sz w:val="24"/>
          <w:szCs w:val="24"/>
        </w:rPr>
        <w:t>ქ.</w:t>
      </w:r>
      <w:r w:rsidR="001A1EBF" w:rsidRPr="001A1EBF">
        <w:rPr>
          <w:rFonts w:ascii="Sylfaen" w:eastAsia="Sylfaen" w:hAnsi="Sylfaen" w:cs="Sylfaen"/>
          <w:color w:val="FF0000"/>
          <w:spacing w:val="2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color w:val="FF0000"/>
          <w:sz w:val="24"/>
          <w:szCs w:val="24"/>
        </w:rPr>
        <w:t>N</w:t>
      </w:r>
      <w:r w:rsidR="001A1EBF" w:rsidRPr="001A1EBF">
        <w:rPr>
          <w:rFonts w:ascii="Sylfaen" w:eastAsia="Sylfaen" w:hAnsi="Sylfaen" w:cs="Sylfaen"/>
          <w:color w:val="FF0000"/>
          <w:spacing w:val="-3"/>
          <w:sz w:val="24"/>
          <w:szCs w:val="24"/>
        </w:rPr>
        <w:t>7</w:t>
      </w:r>
      <w:r w:rsidR="001A1EBF" w:rsidRPr="001A1EBF">
        <w:rPr>
          <w:rFonts w:ascii="Sylfaen" w:eastAsia="Sylfaen" w:hAnsi="Sylfaen" w:cs="Sylfaen"/>
          <w:color w:val="FF0000"/>
          <w:sz w:val="24"/>
          <w:szCs w:val="24"/>
        </w:rPr>
        <w:t>0,</w:t>
      </w:r>
      <w:r w:rsidR="001A1EBF" w:rsidRPr="001A1EBF">
        <w:rPr>
          <w:rFonts w:ascii="Sylfaen" w:eastAsia="Sylfaen" w:hAnsi="Sylfaen" w:cs="Sylfaen"/>
          <w:color w:val="FF0000"/>
          <w:spacing w:val="2"/>
          <w:sz w:val="24"/>
          <w:szCs w:val="24"/>
        </w:rPr>
        <w:t xml:space="preserve"> </w:t>
      </w:r>
      <w:r w:rsidR="001A1EBF" w:rsidRPr="001A1EBF">
        <w:rPr>
          <w:rFonts w:ascii="Sylfaen" w:eastAsia="Sylfaen" w:hAnsi="Sylfaen" w:cs="Sylfaen"/>
          <w:color w:val="FF0000"/>
          <w:spacing w:val="-1"/>
          <w:sz w:val="24"/>
          <w:szCs w:val="24"/>
        </w:rPr>
        <w:t>I</w:t>
      </w:r>
      <w:r w:rsidR="001A1EBF" w:rsidRPr="001A1EBF">
        <w:rPr>
          <w:rFonts w:ascii="Sylfaen" w:eastAsia="Sylfaen" w:hAnsi="Sylfaen" w:cs="Sylfaen"/>
          <w:color w:val="FF0000"/>
          <w:sz w:val="24"/>
          <w:szCs w:val="24"/>
        </w:rPr>
        <w:t xml:space="preserve">I </w:t>
      </w:r>
      <w:r w:rsidR="001A1EBF" w:rsidRPr="001A1EBF">
        <w:rPr>
          <w:rFonts w:ascii="Sylfaen" w:eastAsia="Sylfaen" w:hAnsi="Sylfaen" w:cs="Sylfaen"/>
          <w:color w:val="FF0000"/>
          <w:spacing w:val="-1"/>
          <w:sz w:val="24"/>
          <w:szCs w:val="24"/>
        </w:rPr>
        <w:t>ს</w:t>
      </w:r>
      <w:r w:rsidR="001A1EBF" w:rsidRPr="001A1EBF">
        <w:rPr>
          <w:rFonts w:ascii="Sylfaen" w:eastAsia="Sylfaen" w:hAnsi="Sylfaen" w:cs="Sylfaen"/>
          <w:color w:val="FF0000"/>
          <w:sz w:val="24"/>
          <w:szCs w:val="24"/>
        </w:rPr>
        <w:t>ართ</w:t>
      </w:r>
      <w:r w:rsidR="001A1EBF" w:rsidRPr="001A1EBF">
        <w:rPr>
          <w:rFonts w:ascii="Sylfaen" w:eastAsia="Sylfaen" w:hAnsi="Sylfaen" w:cs="Sylfaen"/>
          <w:color w:val="FF0000"/>
          <w:spacing w:val="-3"/>
          <w:sz w:val="24"/>
          <w:szCs w:val="24"/>
        </w:rPr>
        <w:t>უ</w:t>
      </w:r>
      <w:r w:rsidR="001A1EBF" w:rsidRPr="001A1EBF">
        <w:rPr>
          <w:rFonts w:ascii="Sylfaen" w:eastAsia="Sylfaen" w:hAnsi="Sylfaen" w:cs="Sylfaen"/>
          <w:color w:val="FF0000"/>
          <w:sz w:val="24"/>
          <w:szCs w:val="24"/>
        </w:rPr>
        <w:t>ლ</w:t>
      </w:r>
      <w:r w:rsidR="001A1EBF" w:rsidRPr="001A1EBF">
        <w:rPr>
          <w:rFonts w:ascii="Sylfaen" w:eastAsia="Sylfaen" w:hAnsi="Sylfaen" w:cs="Sylfaen"/>
          <w:color w:val="FF0000"/>
          <w:spacing w:val="-2"/>
          <w:sz w:val="24"/>
          <w:szCs w:val="24"/>
        </w:rPr>
        <w:t>ი</w:t>
      </w:r>
      <w:r w:rsidR="001A1EBF" w:rsidRPr="001A1EBF">
        <w:rPr>
          <w:rFonts w:ascii="Sylfaen" w:eastAsia="Sylfaen" w:hAnsi="Sylfaen" w:cs="Sylfaen"/>
          <w:color w:val="FF0000"/>
          <w:sz w:val="24"/>
          <w:szCs w:val="24"/>
        </w:rPr>
        <w:t xml:space="preserve">. </w:t>
      </w:r>
    </w:p>
    <w:p w14:paraId="4D76787C" w14:textId="77777777" w:rsidR="0087009A" w:rsidRPr="001A1EBF" w:rsidRDefault="001A1EBF" w:rsidP="00A01BB6">
      <w:pPr>
        <w:pStyle w:val="ListParagraph"/>
        <w:numPr>
          <w:ilvl w:val="0"/>
          <w:numId w:val="7"/>
        </w:numPr>
        <w:spacing w:line="360" w:lineRule="auto"/>
        <w:ind w:left="720" w:right="64" w:hanging="540"/>
        <w:jc w:val="both"/>
        <w:rPr>
          <w:rFonts w:ascii="Sylfaen" w:eastAsia="Sylfaen" w:hAnsi="Sylfaen" w:cs="Sylfaen"/>
          <w:sz w:val="24"/>
          <w:szCs w:val="24"/>
        </w:rPr>
      </w:pP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ტე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ნ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>დ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ერი ჩ</w:t>
      </w:r>
      <w:r w:rsidRPr="001A1EBF">
        <w:rPr>
          <w:rFonts w:ascii="Sylfaen" w:eastAsia="Sylfaen" w:hAnsi="Sylfaen" w:cs="Sylfaen"/>
          <w:color w:val="000000"/>
          <w:spacing w:val="-4"/>
          <w:sz w:val="24"/>
          <w:szCs w:val="24"/>
        </w:rPr>
        <w:t>ა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ტ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არდება</w:t>
      </w:r>
      <w:r w:rsidRPr="001A1EBF">
        <w:rPr>
          <w:rFonts w:ascii="Sylfaen" w:eastAsia="Sylfaen" w:hAnsi="Sylfaen" w:cs="Sylfaen"/>
          <w:color w:val="000000"/>
          <w:spacing w:val="-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ე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გ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რ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>ე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თ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>წ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ო</w:t>
      </w:r>
      <w:r w:rsidRPr="001A1EBF">
        <w:rPr>
          <w:rFonts w:ascii="Sylfaen" w:eastAsia="Sylfaen" w:hAnsi="Sylfaen" w:cs="Sylfaen"/>
          <w:color w:val="000000"/>
          <w:spacing w:val="-3"/>
          <w:sz w:val="24"/>
          <w:szCs w:val="24"/>
        </w:rPr>
        <w:t>დ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ებ</w:t>
      </w:r>
      <w:r w:rsidRPr="001A1EBF">
        <w:rPr>
          <w:rFonts w:ascii="Sylfaen" w:eastAsia="Sylfaen" w:hAnsi="Sylfaen" w:cs="Sylfaen"/>
          <w:color w:val="000000"/>
          <w:spacing w:val="-3"/>
          <w:sz w:val="24"/>
          <w:szCs w:val="24"/>
        </w:rPr>
        <w:t>უ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ლი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ე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>რ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თი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 xml:space="preserve"> კ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ონ</w:t>
      </w:r>
      <w:r w:rsidRPr="001A1EBF">
        <w:rPr>
          <w:rFonts w:ascii="Sylfaen" w:eastAsia="Sylfaen" w:hAnsi="Sylfaen" w:cs="Sylfaen"/>
          <w:color w:val="000000"/>
          <w:spacing w:val="-3"/>
          <w:sz w:val="24"/>
          <w:szCs w:val="24"/>
        </w:rPr>
        <w:t>ვ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ერტ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ს</w:t>
      </w:r>
      <w:r w:rsidRPr="001A1EBF">
        <w:rPr>
          <w:rFonts w:ascii="Sylfaen" w:eastAsia="Sylfaen" w:hAnsi="Sylfaen" w:cs="Sylfaen"/>
          <w:color w:val="000000"/>
          <w:spacing w:val="-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color w:val="000000"/>
          <w:spacing w:val="-2"/>
          <w:sz w:val="24"/>
          <w:szCs w:val="24"/>
        </w:rPr>
        <w:t>პრ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ინციპ</w:t>
      </w:r>
      <w:r w:rsidRPr="001A1EBF">
        <w:rPr>
          <w:rFonts w:ascii="Sylfaen" w:eastAsia="Sylfaen" w:hAnsi="Sylfaen" w:cs="Sylfaen"/>
          <w:color w:val="000000"/>
          <w:spacing w:val="-4"/>
          <w:sz w:val="24"/>
          <w:szCs w:val="24"/>
        </w:rPr>
        <w:t>ი</w:t>
      </w:r>
      <w:r w:rsidRPr="001A1EBF">
        <w:rPr>
          <w:rFonts w:ascii="Sylfaen" w:eastAsia="Sylfaen" w:hAnsi="Sylfaen" w:cs="Sylfaen"/>
          <w:color w:val="000000"/>
          <w:sz w:val="24"/>
          <w:szCs w:val="24"/>
        </w:rPr>
        <w:t>თ.</w:t>
      </w:r>
      <w:r w:rsidRPr="001A1EBF">
        <w:rPr>
          <w:rFonts w:ascii="Sylfaen" w:eastAsia="Sylfaen" w:hAnsi="Sylfaen" w:cs="Sylfaen"/>
          <w:color w:val="000000"/>
          <w:sz w:val="24"/>
          <w:szCs w:val="24"/>
          <w:lang w:val="ka-GE"/>
        </w:rPr>
        <w:t xml:space="preserve"> 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ტ</w:t>
      </w:r>
      <w:r w:rsidRPr="001A1EBF">
        <w:rPr>
          <w:rFonts w:ascii="Sylfaen" w:eastAsia="Sylfaen" w:hAnsi="Sylfaen" w:cs="Sylfaen"/>
          <w:sz w:val="24"/>
          <w:szCs w:val="24"/>
        </w:rPr>
        <w:t>ენდ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>რთ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 xml:space="preserve">ნ </w:t>
      </w:r>
      <w:r w:rsidRPr="001A1EBF">
        <w:rPr>
          <w:rFonts w:ascii="Sylfaen" w:eastAsia="Sylfaen" w:hAnsi="Sylfaen" w:cs="Sylfaen"/>
          <w:spacing w:val="54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და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კ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ვ</w:t>
      </w:r>
      <w:r w:rsidRPr="001A1EBF">
        <w:rPr>
          <w:rFonts w:ascii="Sylfaen" w:eastAsia="Sylfaen" w:hAnsi="Sylfaen" w:cs="Sylfaen"/>
          <w:sz w:val="24"/>
          <w:szCs w:val="24"/>
        </w:rPr>
        <w:t>შ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რე</w:t>
      </w:r>
      <w:r w:rsidRPr="001A1EBF">
        <w:rPr>
          <w:rFonts w:ascii="Sylfaen" w:eastAsia="Sylfaen" w:hAnsi="Sylfaen" w:cs="Sylfaen"/>
          <w:sz w:val="24"/>
          <w:szCs w:val="24"/>
        </w:rPr>
        <w:t>ბუ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ლ</w:t>
      </w:r>
      <w:r w:rsidRPr="001A1EBF">
        <w:rPr>
          <w:rFonts w:ascii="Sylfaen" w:eastAsia="Sylfaen" w:hAnsi="Sylfaen" w:cs="Sylfaen"/>
          <w:sz w:val="24"/>
          <w:szCs w:val="24"/>
        </w:rPr>
        <w:t xml:space="preserve">ი </w:t>
      </w:r>
      <w:r w:rsidRPr="001A1EBF">
        <w:rPr>
          <w:rFonts w:ascii="Sylfaen" w:eastAsia="Sylfaen" w:hAnsi="Sylfaen" w:cs="Sylfaen"/>
          <w:spacing w:val="54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ყ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ვე</w:t>
      </w:r>
      <w:r w:rsidRPr="001A1EBF">
        <w:rPr>
          <w:rFonts w:ascii="Sylfaen" w:eastAsia="Sylfaen" w:hAnsi="Sylfaen" w:cs="Sylfaen"/>
          <w:sz w:val="24"/>
          <w:szCs w:val="24"/>
        </w:rPr>
        <w:t xml:space="preserve">ლა   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დ</w:t>
      </w:r>
      <w:r w:rsidRPr="001A1EBF">
        <w:rPr>
          <w:rFonts w:ascii="Sylfaen" w:eastAsia="Sylfaen" w:hAnsi="Sylfaen" w:cs="Sylfaen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კ</w:t>
      </w:r>
      <w:r w:rsidRPr="001A1EBF">
        <w:rPr>
          <w:rFonts w:ascii="Sylfaen" w:eastAsia="Sylfaen" w:hAnsi="Sylfaen" w:cs="Sylfaen"/>
          <w:sz w:val="24"/>
          <w:szCs w:val="24"/>
        </w:rPr>
        <w:t>უ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 xml:space="preserve">ნტი </w:t>
      </w:r>
      <w:r w:rsidRPr="001A1EBF">
        <w:rPr>
          <w:rFonts w:ascii="Sylfaen" w:eastAsia="Sylfaen" w:hAnsi="Sylfaen" w:cs="Sylfaen"/>
          <w:spacing w:val="54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ნ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>/</w:t>
      </w:r>
      <w:r w:rsidRPr="001A1EBF">
        <w:rPr>
          <w:rFonts w:ascii="Sylfaen" w:eastAsia="Sylfaen" w:hAnsi="Sylfaen" w:cs="Sylfaen"/>
          <w:sz w:val="24"/>
          <w:szCs w:val="24"/>
        </w:rPr>
        <w:t xml:space="preserve">და </w:t>
      </w:r>
      <w:r w:rsidRPr="001A1EBF">
        <w:rPr>
          <w:rFonts w:ascii="Sylfaen" w:eastAsia="Sylfaen" w:hAnsi="Sylfaen" w:cs="Sylfaen"/>
          <w:spacing w:val="5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ინ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ფ</w:t>
      </w:r>
      <w:r w:rsidRPr="001A1EBF">
        <w:rPr>
          <w:rFonts w:ascii="Sylfaen" w:eastAsia="Sylfaen" w:hAnsi="Sylfaen" w:cs="Sylfaen"/>
          <w:sz w:val="24"/>
          <w:szCs w:val="24"/>
        </w:rPr>
        <w:t>ორ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აც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 xml:space="preserve">ა  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წ</w:t>
      </w:r>
      <w:r w:rsidRPr="001A1EBF">
        <w:rPr>
          <w:rFonts w:ascii="Sylfaen" w:eastAsia="Sylfaen" w:hAnsi="Sylfaen" w:cs="Sylfaen"/>
          <w:sz w:val="24"/>
          <w:szCs w:val="24"/>
        </w:rPr>
        <w:t>არ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ოდ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გ</w:t>
      </w:r>
      <w:r w:rsidRPr="001A1EBF">
        <w:rPr>
          <w:rFonts w:ascii="Sylfaen" w:eastAsia="Sylfaen" w:hAnsi="Sylfaen" w:cs="Sylfaen"/>
          <w:sz w:val="24"/>
          <w:szCs w:val="24"/>
        </w:rPr>
        <w:t>ე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>ნ</w:t>
      </w:r>
      <w:r w:rsidRPr="001A1EBF">
        <w:rPr>
          <w:rFonts w:ascii="Sylfaen" w:eastAsia="Sylfaen" w:hAnsi="Sylfaen" w:cs="Sylfaen"/>
          <w:sz w:val="24"/>
          <w:szCs w:val="24"/>
        </w:rPr>
        <w:t xml:space="preserve">ილ </w:t>
      </w:r>
      <w:r w:rsidRPr="001A1EBF">
        <w:rPr>
          <w:rFonts w:ascii="Sylfaen" w:eastAsia="Sylfaen" w:hAnsi="Sylfaen" w:cs="Sylfaen"/>
          <w:spacing w:val="5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უ</w:t>
      </w:r>
      <w:r w:rsidRPr="001A1EBF">
        <w:rPr>
          <w:rFonts w:ascii="Sylfaen" w:eastAsia="Sylfaen" w:hAnsi="Sylfaen" w:cs="Sylfaen"/>
          <w:sz w:val="24"/>
          <w:szCs w:val="24"/>
        </w:rPr>
        <w:t xml:space="preserve">ნდა </w:t>
      </w:r>
      <w:r w:rsidRPr="001A1EBF">
        <w:rPr>
          <w:rFonts w:ascii="Sylfaen" w:eastAsia="Sylfaen" w:hAnsi="Sylfaen" w:cs="Sylfaen"/>
          <w:spacing w:val="54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იქ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ნ</w:t>
      </w:r>
      <w:r w:rsidRPr="001A1EBF">
        <w:rPr>
          <w:rFonts w:ascii="Sylfaen" w:eastAsia="Sylfaen" w:hAnsi="Sylfaen" w:cs="Sylfaen"/>
          <w:sz w:val="24"/>
          <w:szCs w:val="24"/>
        </w:rPr>
        <w:t>ეს ორ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გ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ნალ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ახ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თ</w:t>
      </w:r>
      <w:r w:rsidRPr="001A1EBF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(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ლ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შემთხ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ვ</w:t>
      </w:r>
      <w:r w:rsidRPr="001A1EBF">
        <w:rPr>
          <w:rFonts w:ascii="Sylfaen" w:eastAsia="Sylfaen" w:hAnsi="Sylfaen" w:cs="Sylfaen"/>
          <w:sz w:val="24"/>
          <w:szCs w:val="24"/>
        </w:rPr>
        <w:t>ევაში ნ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ოტ</w:t>
      </w:r>
      <w:r w:rsidRPr="001A1EBF">
        <w:rPr>
          <w:rFonts w:ascii="Sylfaen" w:eastAsia="Sylfaen" w:hAnsi="Sylfaen" w:cs="Sylfaen"/>
          <w:sz w:val="24"/>
          <w:szCs w:val="24"/>
        </w:rPr>
        <w:t>არ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ულად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და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წ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ე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ბ</w:t>
      </w:r>
      <w:r w:rsidRPr="001A1EBF">
        <w:rPr>
          <w:rFonts w:ascii="Sylfaen" w:eastAsia="Sylfaen" w:hAnsi="Sylfaen" w:cs="Sylfaen"/>
          <w:sz w:val="24"/>
          <w:szCs w:val="24"/>
        </w:rPr>
        <w:t>ული</w:t>
      </w:r>
      <w:r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ლ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)</w:t>
      </w:r>
      <w:r w:rsidRPr="001A1EBF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ქარ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თ</w:t>
      </w:r>
      <w:r w:rsidRPr="001A1EBF">
        <w:rPr>
          <w:rFonts w:ascii="Sylfaen" w:eastAsia="Sylfaen" w:hAnsi="Sylfaen" w:cs="Sylfaen"/>
          <w:sz w:val="24"/>
          <w:szCs w:val="24"/>
        </w:rPr>
        <w:t>ულ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ე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>ნ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ზ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>. დო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კ</w:t>
      </w:r>
      <w:r w:rsidRPr="001A1EBF">
        <w:rPr>
          <w:rFonts w:ascii="Sylfaen" w:eastAsia="Sylfaen" w:hAnsi="Sylfaen" w:cs="Sylfaen"/>
          <w:sz w:val="24"/>
          <w:szCs w:val="24"/>
        </w:rPr>
        <w:t>უ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>ნტებ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>ნ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/</w:t>
      </w:r>
      <w:r w:rsidRPr="001A1EBF">
        <w:rPr>
          <w:rFonts w:ascii="Sylfaen" w:eastAsia="Sylfaen" w:hAnsi="Sylfaen" w:cs="Sylfaen"/>
          <w:sz w:val="24"/>
          <w:szCs w:val="24"/>
        </w:rPr>
        <w:t>და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ინფ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ო</w:t>
      </w:r>
      <w:r w:rsidRPr="001A1EBF">
        <w:rPr>
          <w:rFonts w:ascii="Sylfaen" w:eastAsia="Sylfaen" w:hAnsi="Sylfaen" w:cs="Sylfaen"/>
          <w:sz w:val="24"/>
          <w:szCs w:val="24"/>
        </w:rPr>
        <w:t>რ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აც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ის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უც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ხ</w:t>
      </w:r>
      <w:r w:rsidRPr="001A1EBF">
        <w:rPr>
          <w:rFonts w:ascii="Sylfaen" w:eastAsia="Sylfaen" w:hAnsi="Sylfaen" w:cs="Sylfaen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უ</w:t>
      </w:r>
      <w:r w:rsidRPr="001A1EBF">
        <w:rPr>
          <w:rFonts w:ascii="Sylfaen" w:eastAsia="Sylfaen" w:hAnsi="Sylfaen" w:cs="Sylfaen"/>
          <w:sz w:val="24"/>
          <w:szCs w:val="24"/>
        </w:rPr>
        <w:t>რ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>ნა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ზ</w:t>
      </w:r>
      <w:r w:rsidRPr="001A1EBF">
        <w:rPr>
          <w:rFonts w:ascii="Sylfaen" w:eastAsia="Sylfaen" w:hAnsi="Sylfaen" w:cs="Sylfaen"/>
          <w:sz w:val="24"/>
          <w:szCs w:val="24"/>
        </w:rPr>
        <w:t>ე</w:t>
      </w:r>
      <w:r w:rsidRPr="001A1EBF"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წ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რ</w:t>
      </w:r>
      <w:r w:rsidRPr="001A1EBF">
        <w:rPr>
          <w:rFonts w:ascii="Sylfaen" w:eastAsia="Sylfaen" w:hAnsi="Sylfaen" w:cs="Sylfaen"/>
          <w:sz w:val="24"/>
          <w:szCs w:val="24"/>
        </w:rPr>
        <w:t>დგ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>ნის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შ</w:t>
      </w:r>
      <w:r w:rsidRPr="001A1EBF">
        <w:rPr>
          <w:rFonts w:ascii="Sylfaen" w:eastAsia="Sylfaen" w:hAnsi="Sylfaen" w:cs="Sylfaen"/>
          <w:sz w:val="24"/>
          <w:szCs w:val="24"/>
        </w:rPr>
        <w:t>ემთხ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ვ</w:t>
      </w:r>
      <w:r w:rsidRPr="001A1EBF">
        <w:rPr>
          <w:rFonts w:ascii="Sylfaen" w:eastAsia="Sylfaen" w:hAnsi="Sylfaen" w:cs="Sylfaen"/>
          <w:sz w:val="24"/>
          <w:szCs w:val="24"/>
        </w:rPr>
        <w:t xml:space="preserve">ევაში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ათ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უ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ნ</w:t>
      </w:r>
      <w:r w:rsidRPr="001A1EBF">
        <w:rPr>
          <w:rFonts w:ascii="Sylfaen" w:eastAsia="Sylfaen" w:hAnsi="Sylfaen" w:cs="Sylfaen"/>
          <w:sz w:val="24"/>
          <w:szCs w:val="24"/>
        </w:rPr>
        <w:t>და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და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>რთოს ნოტ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რი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უ</w:t>
      </w:r>
      <w:r w:rsidRPr="001A1EBF">
        <w:rPr>
          <w:rFonts w:ascii="Sylfaen" w:eastAsia="Sylfaen" w:hAnsi="Sylfaen" w:cs="Sylfaen"/>
          <w:sz w:val="24"/>
          <w:szCs w:val="24"/>
        </w:rPr>
        <w:t>ლად</w:t>
      </w:r>
      <w:r w:rsidRPr="001A1EBF">
        <w:rPr>
          <w:rFonts w:ascii="Sylfaen" w:eastAsia="Sylfaen" w:hAnsi="Sylfaen" w:cs="Sylfaen"/>
          <w:spacing w:val="5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და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წ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>ბუ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ლ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54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ქა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რ</w:t>
      </w:r>
      <w:r w:rsidRPr="001A1EBF">
        <w:rPr>
          <w:rFonts w:ascii="Sylfaen" w:eastAsia="Sylfaen" w:hAnsi="Sylfaen" w:cs="Sylfaen"/>
          <w:sz w:val="24"/>
          <w:szCs w:val="24"/>
        </w:rPr>
        <w:t>თ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უ</w:t>
      </w:r>
      <w:r w:rsidRPr="001A1EBF">
        <w:rPr>
          <w:rFonts w:ascii="Sylfaen" w:eastAsia="Sylfaen" w:hAnsi="Sylfaen" w:cs="Sylfaen"/>
          <w:sz w:val="24"/>
          <w:szCs w:val="24"/>
        </w:rPr>
        <w:t>ლი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თ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რგ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ან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;</w:t>
      </w:r>
    </w:p>
    <w:p w14:paraId="54F8F8B9" w14:textId="77777777" w:rsidR="0087009A" w:rsidRPr="001A1EBF" w:rsidRDefault="001A1EBF" w:rsidP="00A01BB6">
      <w:pPr>
        <w:pStyle w:val="ListParagraph"/>
        <w:numPr>
          <w:ilvl w:val="0"/>
          <w:numId w:val="7"/>
        </w:numPr>
        <w:tabs>
          <w:tab w:val="left" w:pos="800"/>
        </w:tabs>
        <w:spacing w:line="360" w:lineRule="auto"/>
        <w:ind w:left="720" w:right="63" w:hanging="540"/>
        <w:jc w:val="both"/>
        <w:rPr>
          <w:rFonts w:ascii="Sylfaen" w:eastAsia="Sylfaen" w:hAnsi="Sylfaen" w:cs="Sylfaen"/>
          <w:sz w:val="24"/>
          <w:szCs w:val="24"/>
        </w:rPr>
      </w:pPr>
      <w:r w:rsidRPr="001A1EBF">
        <w:rPr>
          <w:rFonts w:ascii="Sylfaen" w:eastAsia="Sylfaen" w:hAnsi="Sylfaen" w:cs="Sylfaen"/>
          <w:sz w:val="24"/>
          <w:szCs w:val="24"/>
        </w:rPr>
        <w:t>ყ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ვ</w:t>
      </w:r>
      <w:r w:rsidRPr="001A1EBF">
        <w:rPr>
          <w:rFonts w:ascii="Sylfaen" w:eastAsia="Sylfaen" w:hAnsi="Sylfaen" w:cs="Sylfaen"/>
          <w:sz w:val="24"/>
          <w:szCs w:val="24"/>
        </w:rPr>
        <w:t xml:space="preserve">ელა   </w:t>
      </w:r>
      <w:r w:rsidRPr="001A1EBF">
        <w:rPr>
          <w:rFonts w:ascii="Sylfaen" w:eastAsia="Sylfaen" w:hAnsi="Sylfaen" w:cs="Sylfaen"/>
          <w:spacing w:val="39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წ</w:t>
      </w:r>
      <w:r w:rsidRPr="001A1EBF">
        <w:rPr>
          <w:rFonts w:ascii="Sylfaen" w:eastAsia="Sylfaen" w:hAnsi="Sylfaen" w:cs="Sylfaen"/>
          <w:sz w:val="24"/>
          <w:szCs w:val="24"/>
        </w:rPr>
        <w:t>არ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ო</w:t>
      </w:r>
      <w:r w:rsidRPr="001A1EBF">
        <w:rPr>
          <w:rFonts w:ascii="Sylfaen" w:eastAsia="Sylfaen" w:hAnsi="Sylfaen" w:cs="Sylfaen"/>
          <w:sz w:val="24"/>
          <w:szCs w:val="24"/>
        </w:rPr>
        <w:t>დგ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>ნი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ლ</w:t>
      </w:r>
      <w:r w:rsidRPr="001A1EBF">
        <w:rPr>
          <w:rFonts w:ascii="Sylfaen" w:eastAsia="Sylfaen" w:hAnsi="Sylfaen" w:cs="Sylfaen"/>
          <w:sz w:val="24"/>
          <w:szCs w:val="24"/>
        </w:rPr>
        <w:t xml:space="preserve">ი   </w:t>
      </w:r>
      <w:r w:rsidRPr="001A1EBF">
        <w:rPr>
          <w:rFonts w:ascii="Sylfaen" w:eastAsia="Sylfaen" w:hAnsi="Sylfaen" w:cs="Sylfaen"/>
          <w:spacing w:val="38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დო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კ</w:t>
      </w:r>
      <w:r w:rsidRPr="001A1EBF">
        <w:rPr>
          <w:rFonts w:ascii="Sylfaen" w:eastAsia="Sylfaen" w:hAnsi="Sylfaen" w:cs="Sylfaen"/>
          <w:sz w:val="24"/>
          <w:szCs w:val="24"/>
        </w:rPr>
        <w:t>უ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 xml:space="preserve">ნტი   </w:t>
      </w:r>
      <w:r w:rsidRPr="001A1EBF">
        <w:rPr>
          <w:rFonts w:ascii="Sylfaen" w:eastAsia="Sylfaen" w:hAnsi="Sylfaen" w:cs="Sylfaen"/>
          <w:spacing w:val="37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ნ/</w:t>
      </w:r>
      <w:r w:rsidRPr="001A1EBF">
        <w:rPr>
          <w:rFonts w:ascii="Sylfaen" w:eastAsia="Sylfaen" w:hAnsi="Sylfaen" w:cs="Sylfaen"/>
          <w:sz w:val="24"/>
          <w:szCs w:val="24"/>
        </w:rPr>
        <w:t xml:space="preserve">და   </w:t>
      </w:r>
      <w:r w:rsidRPr="001A1EBF">
        <w:rPr>
          <w:rFonts w:ascii="Sylfaen" w:eastAsia="Sylfaen" w:hAnsi="Sylfaen" w:cs="Sylfaen"/>
          <w:spacing w:val="36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ინფ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ო</w:t>
      </w:r>
      <w:r w:rsidRPr="001A1EBF">
        <w:rPr>
          <w:rFonts w:ascii="Sylfaen" w:eastAsia="Sylfaen" w:hAnsi="Sylfaen" w:cs="Sylfaen"/>
          <w:sz w:val="24"/>
          <w:szCs w:val="24"/>
        </w:rPr>
        <w:t>რ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აც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 xml:space="preserve">ა   </w:t>
      </w:r>
      <w:r w:rsidRPr="001A1EBF">
        <w:rPr>
          <w:rFonts w:ascii="Sylfaen" w:eastAsia="Sylfaen" w:hAnsi="Sylfaen" w:cs="Sylfaen"/>
          <w:spacing w:val="39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უნ</w:t>
      </w:r>
      <w:r w:rsidRPr="001A1EBF">
        <w:rPr>
          <w:rFonts w:ascii="Sylfaen" w:eastAsia="Sylfaen" w:hAnsi="Sylfaen" w:cs="Sylfaen"/>
          <w:sz w:val="24"/>
          <w:szCs w:val="24"/>
        </w:rPr>
        <w:t xml:space="preserve">და   </w:t>
      </w:r>
      <w:r w:rsidRPr="001A1EBF">
        <w:rPr>
          <w:rFonts w:ascii="Sylfaen" w:eastAsia="Sylfaen" w:hAnsi="Sylfaen" w:cs="Sylfaen"/>
          <w:spacing w:val="36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ყ</w:t>
      </w:r>
      <w:r w:rsidRPr="001A1EBF">
        <w:rPr>
          <w:rFonts w:ascii="Sylfaen" w:eastAsia="Sylfaen" w:hAnsi="Sylfaen" w:cs="Sylfaen"/>
          <w:sz w:val="24"/>
          <w:szCs w:val="24"/>
        </w:rPr>
        <w:t xml:space="preserve">ოს   </w:t>
      </w:r>
      <w:r w:rsidRPr="001A1EBF">
        <w:rPr>
          <w:rFonts w:ascii="Sylfaen" w:eastAsia="Sylfaen" w:hAnsi="Sylfaen" w:cs="Sylfaen"/>
          <w:spacing w:val="38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ხელ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>წ</w:t>
      </w:r>
      <w:r w:rsidRPr="001A1EBF">
        <w:rPr>
          <w:rFonts w:ascii="Sylfaen" w:eastAsia="Sylfaen" w:hAnsi="Sylfaen" w:cs="Sylfaen"/>
          <w:sz w:val="24"/>
          <w:szCs w:val="24"/>
        </w:rPr>
        <w:t>ერი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ლ</w:t>
      </w:r>
      <w:r w:rsidRPr="001A1EBF">
        <w:rPr>
          <w:rFonts w:ascii="Sylfaen" w:eastAsia="Sylfaen" w:hAnsi="Sylfaen" w:cs="Sylfaen"/>
          <w:sz w:val="24"/>
          <w:szCs w:val="24"/>
        </w:rPr>
        <w:t xml:space="preserve">ი   </w:t>
      </w:r>
      <w:r w:rsidRPr="001A1EBF">
        <w:rPr>
          <w:rFonts w:ascii="Sylfaen" w:eastAsia="Sylfaen" w:hAnsi="Sylfaen" w:cs="Sylfaen"/>
          <w:spacing w:val="38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ან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/</w:t>
      </w:r>
      <w:r w:rsidRPr="001A1EBF">
        <w:rPr>
          <w:rFonts w:ascii="Sylfaen" w:eastAsia="Sylfaen" w:hAnsi="Sylfaen" w:cs="Sylfaen"/>
          <w:sz w:val="24"/>
          <w:szCs w:val="24"/>
        </w:rPr>
        <w:t>და ბეჭ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>დდა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უ</w:t>
      </w:r>
      <w:r w:rsidRPr="001A1EBF">
        <w:rPr>
          <w:rFonts w:ascii="Sylfaen" w:eastAsia="Sylfaen" w:hAnsi="Sylfaen" w:cs="Sylfaen"/>
          <w:sz w:val="24"/>
          <w:szCs w:val="24"/>
        </w:rPr>
        <w:t>ლი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(ბე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ჭ</w:t>
      </w:r>
      <w:r w:rsidRPr="001A1EBF">
        <w:rPr>
          <w:rFonts w:ascii="Sylfaen" w:eastAsia="Sylfaen" w:hAnsi="Sylfaen" w:cs="Sylfaen"/>
          <w:sz w:val="24"/>
          <w:szCs w:val="24"/>
        </w:rPr>
        <w:t>დის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არ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ებო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ბ</w:t>
      </w:r>
      <w:r w:rsidRPr="001A1EBF">
        <w:rPr>
          <w:rFonts w:ascii="Sylfaen" w:eastAsia="Sylfaen" w:hAnsi="Sylfaen" w:cs="Sylfaen"/>
          <w:sz w:val="24"/>
          <w:szCs w:val="24"/>
        </w:rPr>
        <w:t>ის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შემთხ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>ვ</w:t>
      </w:r>
      <w:r w:rsidRPr="001A1EBF">
        <w:rPr>
          <w:rFonts w:ascii="Sylfaen" w:eastAsia="Sylfaen" w:hAnsi="Sylfaen" w:cs="Sylfaen"/>
          <w:sz w:val="24"/>
          <w:szCs w:val="24"/>
        </w:rPr>
        <w:t>ევა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შ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) თა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ნ</w:t>
      </w:r>
      <w:r w:rsidRPr="001A1EBF">
        <w:rPr>
          <w:rFonts w:ascii="Sylfaen" w:eastAsia="Sylfaen" w:hAnsi="Sylfaen" w:cs="Sylfaen"/>
          <w:sz w:val="24"/>
          <w:szCs w:val="24"/>
        </w:rPr>
        <w:t>და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რ</w:t>
      </w:r>
      <w:r w:rsidRPr="001A1EBF">
        <w:rPr>
          <w:rFonts w:ascii="Sylfaen" w:eastAsia="Sylfaen" w:hAnsi="Sylfaen" w:cs="Sylfaen"/>
          <w:sz w:val="24"/>
          <w:szCs w:val="24"/>
        </w:rPr>
        <w:t>თული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ე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ლ</w:t>
      </w:r>
      <w:r w:rsidRPr="001A1EBF">
        <w:rPr>
          <w:rFonts w:ascii="Sylfaen" w:eastAsia="Sylfaen" w:hAnsi="Sylfaen" w:cs="Sylfaen"/>
          <w:sz w:val="24"/>
          <w:szCs w:val="24"/>
        </w:rPr>
        <w:t>-ვ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>რ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თ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(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C</w:t>
      </w:r>
      <w:r w:rsidRPr="001A1EBF">
        <w:rPr>
          <w:rFonts w:ascii="Sylfaen" w:eastAsia="Sylfaen" w:hAnsi="Sylfaen" w:cs="Sylfaen"/>
          <w:sz w:val="24"/>
          <w:szCs w:val="24"/>
        </w:rPr>
        <w:t>D);</w:t>
      </w:r>
    </w:p>
    <w:p w14:paraId="6E6ABC94" w14:textId="77777777" w:rsidR="0087009A" w:rsidRPr="001A1EBF" w:rsidRDefault="001A1EBF" w:rsidP="00A01BB6">
      <w:pPr>
        <w:pStyle w:val="ListParagraph"/>
        <w:numPr>
          <w:ilvl w:val="0"/>
          <w:numId w:val="7"/>
        </w:numPr>
        <w:spacing w:line="360" w:lineRule="auto"/>
        <w:ind w:left="720" w:hanging="540"/>
        <w:jc w:val="both"/>
        <w:rPr>
          <w:rFonts w:ascii="Sylfaen" w:eastAsia="Sylfaen" w:hAnsi="Sylfaen" w:cs="Sylfaen"/>
          <w:sz w:val="24"/>
          <w:szCs w:val="24"/>
        </w:rPr>
      </w:pPr>
      <w:r w:rsidRPr="001A1EBF">
        <w:rPr>
          <w:rFonts w:ascii="Sylfaen" w:eastAsia="Sylfaen" w:hAnsi="Sylfaen" w:cs="Sylfaen"/>
          <w:position w:val="1"/>
          <w:sz w:val="24"/>
          <w:szCs w:val="24"/>
        </w:rPr>
        <w:t>პ</w:t>
      </w:r>
      <w:r w:rsidRPr="001A1EBF"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ეტ</w:t>
      </w:r>
      <w:r w:rsidRPr="001A1EBF"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ნ</w:t>
      </w:r>
      <w:r w:rsidRPr="001A1EBF"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 w:rsidRPr="001A1EBF"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ნტებ</w:t>
      </w:r>
      <w:r w:rsidRPr="001A1EBF">
        <w:rPr>
          <w:rFonts w:ascii="Sylfaen" w:eastAsia="Sylfaen" w:hAnsi="Sylfaen" w:cs="Sylfaen"/>
          <w:spacing w:val="-2"/>
          <w:position w:val="1"/>
          <w:sz w:val="24"/>
          <w:szCs w:val="24"/>
        </w:rPr>
        <w:t>ი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,</w:t>
      </w:r>
      <w:r w:rsidRPr="001A1EBF">
        <w:rPr>
          <w:rFonts w:ascii="Sylfaen" w:eastAsia="Sylfaen" w:hAnsi="Sylfaen" w:cs="Sylfaen"/>
          <w:spacing w:val="36"/>
          <w:position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რო</w:t>
      </w:r>
      <w:r w:rsidRPr="001A1EBF">
        <w:rPr>
          <w:rFonts w:ascii="Sylfaen" w:eastAsia="Sylfaen" w:hAnsi="Sylfaen" w:cs="Sylfaen"/>
          <w:spacing w:val="-4"/>
          <w:position w:val="1"/>
          <w:sz w:val="24"/>
          <w:szCs w:val="24"/>
        </w:rPr>
        <w:t>მ</w:t>
      </w:r>
      <w:r w:rsidRPr="001A1EBF">
        <w:rPr>
          <w:rFonts w:ascii="Sylfaen" w:eastAsia="Sylfaen" w:hAnsi="Sylfaen" w:cs="Sylfaen"/>
          <w:spacing w:val="-2"/>
          <w:position w:val="1"/>
          <w:sz w:val="24"/>
          <w:szCs w:val="24"/>
        </w:rPr>
        <w:t>ე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ლთა</w:t>
      </w:r>
      <w:r w:rsidRPr="001A1EBF">
        <w:rPr>
          <w:rFonts w:ascii="Sylfaen" w:eastAsia="Sylfaen" w:hAnsi="Sylfaen" w:cs="Sylfaen"/>
          <w:spacing w:val="35"/>
          <w:position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2"/>
          <w:position w:val="1"/>
          <w:sz w:val="24"/>
          <w:szCs w:val="24"/>
        </w:rPr>
        <w:t>კ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ვ</w:t>
      </w:r>
      <w:r w:rsidRPr="001A1EBF">
        <w:rPr>
          <w:rFonts w:ascii="Sylfaen" w:eastAsia="Sylfaen" w:hAnsi="Sylfaen" w:cs="Sylfaen"/>
          <w:spacing w:val="-1"/>
          <w:position w:val="1"/>
          <w:sz w:val="24"/>
          <w:szCs w:val="24"/>
        </w:rPr>
        <w:t>ა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ლ</w:t>
      </w:r>
      <w:r w:rsidRPr="001A1EBF">
        <w:rPr>
          <w:rFonts w:ascii="Sylfaen" w:eastAsia="Sylfaen" w:hAnsi="Sylfaen" w:cs="Sylfaen"/>
          <w:spacing w:val="-2"/>
          <w:position w:val="1"/>
          <w:sz w:val="24"/>
          <w:szCs w:val="24"/>
        </w:rPr>
        <w:t>ი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ფ</w:t>
      </w:r>
      <w:r w:rsidRPr="001A1EBF">
        <w:rPr>
          <w:rFonts w:ascii="Sylfaen" w:eastAsia="Sylfaen" w:hAnsi="Sylfaen" w:cs="Sylfaen"/>
          <w:spacing w:val="-1"/>
          <w:position w:val="1"/>
          <w:sz w:val="24"/>
          <w:szCs w:val="24"/>
        </w:rPr>
        <w:t>იკ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აც</w:t>
      </w:r>
      <w:r w:rsidRPr="001A1EBF">
        <w:rPr>
          <w:rFonts w:ascii="Sylfaen" w:eastAsia="Sylfaen" w:hAnsi="Sylfaen" w:cs="Sylfaen"/>
          <w:spacing w:val="-1"/>
          <w:position w:val="1"/>
          <w:sz w:val="24"/>
          <w:szCs w:val="24"/>
        </w:rPr>
        <w:t>ი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34"/>
          <w:position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ონა</w:t>
      </w:r>
      <w:r w:rsidRPr="001A1EBF">
        <w:rPr>
          <w:rFonts w:ascii="Sylfaen" w:eastAsia="Sylfaen" w:hAnsi="Sylfaen" w:cs="Sylfaen"/>
          <w:spacing w:val="-2"/>
          <w:position w:val="1"/>
          <w:sz w:val="24"/>
          <w:szCs w:val="24"/>
        </w:rPr>
        <w:t>ც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ემებ</w:t>
      </w:r>
      <w:r w:rsidRPr="001A1EBF">
        <w:rPr>
          <w:rFonts w:ascii="Sylfaen" w:eastAsia="Sylfaen" w:hAnsi="Sylfaen" w:cs="Sylfaen"/>
          <w:spacing w:val="-2"/>
          <w:position w:val="1"/>
          <w:sz w:val="24"/>
          <w:szCs w:val="24"/>
        </w:rPr>
        <w:t>ი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35"/>
          <w:position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და</w:t>
      </w:r>
      <w:r w:rsidRPr="001A1EBF"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ადა</w:t>
      </w:r>
      <w:r w:rsidRPr="001A1EBF"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-4"/>
          <w:position w:val="1"/>
          <w:sz w:val="24"/>
          <w:szCs w:val="24"/>
        </w:rPr>
        <w:t>ტ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უ</w:t>
      </w:r>
      <w:r w:rsidRPr="001A1EBF">
        <w:rPr>
          <w:rFonts w:ascii="Sylfaen" w:eastAsia="Sylfaen" w:hAnsi="Sylfaen" w:cs="Sylfaen"/>
          <w:spacing w:val="-2"/>
          <w:position w:val="1"/>
          <w:sz w:val="24"/>
          <w:szCs w:val="24"/>
        </w:rPr>
        <w:t>რ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ებელ</w:t>
      </w:r>
      <w:r w:rsidRPr="001A1EBF">
        <w:rPr>
          <w:rFonts w:ascii="Sylfaen" w:eastAsia="Sylfaen" w:hAnsi="Sylfaen" w:cs="Sylfaen"/>
          <w:spacing w:val="-1"/>
          <w:position w:val="1"/>
          <w:sz w:val="24"/>
          <w:szCs w:val="24"/>
        </w:rPr>
        <w:t>ი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,</w:t>
      </w:r>
      <w:r w:rsidRPr="001A1EBF">
        <w:rPr>
          <w:rFonts w:ascii="Sylfaen" w:eastAsia="Sylfaen" w:hAnsi="Sylfaen" w:cs="Sylfaen"/>
          <w:spacing w:val="36"/>
          <w:position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3"/>
          <w:position w:val="1"/>
          <w:sz w:val="24"/>
          <w:szCs w:val="24"/>
        </w:rPr>
        <w:t>ა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ნ</w:t>
      </w:r>
      <w:r w:rsidRPr="001A1EBF">
        <w:rPr>
          <w:rFonts w:ascii="Sylfaen" w:eastAsia="Sylfaen" w:hAnsi="Sylfaen" w:cs="Sylfaen"/>
          <w:spacing w:val="37"/>
          <w:position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ხ</w:t>
      </w:r>
      <w:r w:rsidRPr="001A1EBF">
        <w:rPr>
          <w:rFonts w:ascii="Sylfaen" w:eastAsia="Sylfaen" w:hAnsi="Sylfaen" w:cs="Sylfaen"/>
          <w:spacing w:val="-1"/>
          <w:position w:val="1"/>
          <w:sz w:val="24"/>
          <w:szCs w:val="24"/>
        </w:rPr>
        <w:t>ვ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36"/>
          <w:position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-3"/>
          <w:position w:val="1"/>
          <w:sz w:val="24"/>
          <w:szCs w:val="24"/>
        </w:rPr>
        <w:t>თ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ხო</w:t>
      </w:r>
      <w:r w:rsidRPr="001A1EBF">
        <w:rPr>
          <w:rFonts w:ascii="Sylfaen" w:eastAsia="Sylfaen" w:hAnsi="Sylfaen" w:cs="Sylfaen"/>
          <w:spacing w:val="-2"/>
          <w:position w:val="1"/>
          <w:sz w:val="24"/>
          <w:szCs w:val="24"/>
        </w:rPr>
        <w:t>ვ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ნილი</w:t>
      </w:r>
      <w:r w:rsidRPr="001A1EBF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დო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კ</w:t>
      </w:r>
      <w:r w:rsidRPr="001A1EBF">
        <w:rPr>
          <w:rFonts w:ascii="Sylfaen" w:eastAsia="Sylfaen" w:hAnsi="Sylfaen" w:cs="Sylfaen"/>
          <w:sz w:val="24"/>
          <w:szCs w:val="24"/>
        </w:rPr>
        <w:t>უ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>ნტ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ცია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არ ი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ქ</w:t>
      </w:r>
      <w:r w:rsidRPr="001A1EBF">
        <w:rPr>
          <w:rFonts w:ascii="Sylfaen" w:eastAsia="Sylfaen" w:hAnsi="Sylfaen" w:cs="Sylfaen"/>
          <w:sz w:val="24"/>
          <w:szCs w:val="24"/>
        </w:rPr>
        <w:t>ნ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>ე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ბ</w:t>
      </w:r>
      <w:r w:rsidRPr="001A1EBF">
        <w:rPr>
          <w:rFonts w:ascii="Sylfaen" w:eastAsia="Sylfaen" w:hAnsi="Sylfaen" w:cs="Sylfaen"/>
          <w:sz w:val="24"/>
          <w:szCs w:val="24"/>
        </w:rPr>
        <w:t xml:space="preserve">ა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წ</w:t>
      </w:r>
      <w:r w:rsidRPr="001A1EBF">
        <w:rPr>
          <w:rFonts w:ascii="Sylfaen" w:eastAsia="Sylfaen" w:hAnsi="Sylfaen" w:cs="Sylfaen"/>
          <w:sz w:val="24"/>
          <w:szCs w:val="24"/>
        </w:rPr>
        <w:t>არ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ოდგ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>ნილი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რ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უ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ლ</w:t>
      </w:r>
      <w:r w:rsidRPr="001A1EBF">
        <w:rPr>
          <w:rFonts w:ascii="Sylfaen" w:eastAsia="Sylfaen" w:hAnsi="Sylfaen" w:cs="Sylfaen"/>
          <w:sz w:val="24"/>
          <w:szCs w:val="24"/>
        </w:rPr>
        <w:t>ყო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ფ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ლ</w:t>
      </w:r>
      <w:r w:rsidRPr="001A1EBF">
        <w:rPr>
          <w:rFonts w:ascii="Sylfaen" w:eastAsia="Sylfaen" w:hAnsi="Sylfaen" w:cs="Sylfaen"/>
          <w:sz w:val="24"/>
          <w:szCs w:val="24"/>
        </w:rPr>
        <w:t xml:space="preserve">ად 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ვ</w:t>
      </w:r>
      <w:r w:rsidRPr="001A1EBF">
        <w:rPr>
          <w:rFonts w:ascii="Sylfaen" w:eastAsia="Sylfaen" w:hAnsi="Sylfaen" w:cs="Sylfaen"/>
          <w:sz w:val="24"/>
          <w:szCs w:val="24"/>
        </w:rPr>
        <w:t>ერ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გა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ვ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ლ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ნ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კ</w:t>
      </w:r>
      <w:r w:rsidRPr="001A1EBF">
        <w:rPr>
          <w:rFonts w:ascii="Sylfaen" w:eastAsia="Sylfaen" w:hAnsi="Sylfaen" w:cs="Sylfaen"/>
          <w:sz w:val="24"/>
          <w:szCs w:val="24"/>
        </w:rPr>
        <w:t>ვ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ლ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ფ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იკ</w:t>
      </w:r>
      <w:r w:rsidRPr="001A1EBF">
        <w:rPr>
          <w:rFonts w:ascii="Sylfaen" w:eastAsia="Sylfaen" w:hAnsi="Sylfaen" w:cs="Sylfaen"/>
          <w:sz w:val="24"/>
          <w:szCs w:val="24"/>
        </w:rPr>
        <w:t>აც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ო შ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>რ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ჩ</w:t>
      </w:r>
      <w:r w:rsidRPr="001A1EBF">
        <w:rPr>
          <w:rFonts w:ascii="Sylfaen" w:eastAsia="Sylfaen" w:hAnsi="Sylfaen" w:cs="Sylfaen"/>
          <w:sz w:val="24"/>
          <w:szCs w:val="24"/>
        </w:rPr>
        <w:t>ევას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და არ და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შ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ვ</w:t>
      </w:r>
      <w:r w:rsidRPr="001A1EBF">
        <w:rPr>
          <w:rFonts w:ascii="Sylfaen" w:eastAsia="Sylfaen" w:hAnsi="Sylfaen" w:cs="Sylfaen"/>
          <w:sz w:val="24"/>
          <w:szCs w:val="24"/>
        </w:rPr>
        <w:t>ებ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 xml:space="preserve">ან 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შ</w:t>
      </w:r>
      <w:r w:rsidRPr="001A1EBF">
        <w:rPr>
          <w:rFonts w:ascii="Sylfaen" w:eastAsia="Sylfaen" w:hAnsi="Sylfaen" w:cs="Sylfaen"/>
          <w:sz w:val="24"/>
          <w:szCs w:val="24"/>
        </w:rPr>
        <w:t>ეფა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ებ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ის</w:t>
      </w:r>
      <w:r w:rsidRPr="001A1EBF">
        <w:rPr>
          <w:rFonts w:ascii="Sylfaen" w:eastAsia="Sylfaen" w:hAnsi="Sylfaen" w:cs="Sylfaen"/>
          <w:sz w:val="24"/>
          <w:szCs w:val="24"/>
        </w:rPr>
        <w:t>ათ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ვ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.</w:t>
      </w:r>
    </w:p>
    <w:p w14:paraId="0FD15EC6" w14:textId="77777777" w:rsidR="0087009A" w:rsidRPr="001A1EBF" w:rsidRDefault="0087009A" w:rsidP="00A01BB6">
      <w:pPr>
        <w:spacing w:before="2" w:line="360" w:lineRule="auto"/>
        <w:ind w:left="720" w:hanging="540"/>
        <w:rPr>
          <w:rFonts w:ascii="Sylfaen" w:hAnsi="Sylfaen"/>
          <w:sz w:val="24"/>
          <w:szCs w:val="24"/>
        </w:rPr>
      </w:pPr>
    </w:p>
    <w:p w14:paraId="6E2D7FB5" w14:textId="77777777" w:rsidR="0087009A" w:rsidRPr="001A1EBF" w:rsidRDefault="001A1EBF" w:rsidP="00A01BB6">
      <w:pPr>
        <w:spacing w:line="360" w:lineRule="auto"/>
        <w:ind w:left="540" w:right="4094" w:hanging="540"/>
        <w:jc w:val="center"/>
        <w:rPr>
          <w:rFonts w:ascii="Sylfaen" w:hAnsi="Sylfaen"/>
          <w:sz w:val="24"/>
          <w:szCs w:val="24"/>
        </w:rPr>
      </w:pPr>
      <w:r w:rsidRPr="001A1EBF">
        <w:rPr>
          <w:rFonts w:ascii="Sylfaen" w:eastAsia="Sylfaen" w:hAnsi="Sylfaen" w:cs="Sylfaen"/>
          <w:b/>
          <w:sz w:val="24"/>
          <w:szCs w:val="24"/>
        </w:rPr>
        <w:t xml:space="preserve">7. </w:t>
      </w:r>
      <w:r w:rsidRPr="001A1EBF">
        <w:rPr>
          <w:rFonts w:ascii="Sylfaen" w:eastAsia="Sylfaen" w:hAnsi="Sylfaen" w:cs="Sylfaen"/>
          <w:b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b/>
          <w:sz w:val="24"/>
          <w:szCs w:val="24"/>
        </w:rPr>
        <w:t>ომ</w:t>
      </w:r>
      <w:r w:rsidRPr="001A1EBF">
        <w:rPr>
          <w:rFonts w:ascii="Sylfaen" w:eastAsia="Sylfaen" w:hAnsi="Sylfaen" w:cs="Sylfaen"/>
          <w:b/>
          <w:spacing w:val="-2"/>
          <w:sz w:val="24"/>
          <w:szCs w:val="24"/>
        </w:rPr>
        <w:t>წ</w:t>
      </w:r>
      <w:r w:rsidRPr="001A1EBF">
        <w:rPr>
          <w:rFonts w:ascii="Sylfaen" w:eastAsia="Sylfaen" w:hAnsi="Sylfaen" w:cs="Sylfaen"/>
          <w:b/>
          <w:sz w:val="24"/>
          <w:szCs w:val="24"/>
        </w:rPr>
        <w:t>ო</w:t>
      </w:r>
      <w:r w:rsidRPr="001A1EBF">
        <w:rPr>
          <w:rFonts w:ascii="Sylfaen" w:eastAsia="Sylfaen" w:hAnsi="Sylfaen" w:cs="Sylfaen"/>
          <w:b/>
          <w:spacing w:val="-1"/>
          <w:sz w:val="24"/>
          <w:szCs w:val="24"/>
        </w:rPr>
        <w:t>დ</w:t>
      </w:r>
      <w:r w:rsidRPr="001A1EBF">
        <w:rPr>
          <w:rFonts w:ascii="Sylfaen" w:eastAsia="Sylfaen" w:hAnsi="Sylfaen" w:cs="Sylfaen"/>
          <w:b/>
          <w:spacing w:val="1"/>
          <w:sz w:val="24"/>
          <w:szCs w:val="24"/>
        </w:rPr>
        <w:t>ე</w:t>
      </w:r>
      <w:r w:rsidRPr="001A1EBF">
        <w:rPr>
          <w:rFonts w:ascii="Sylfaen" w:eastAsia="Sylfaen" w:hAnsi="Sylfaen" w:cs="Sylfaen"/>
          <w:b/>
          <w:spacing w:val="-1"/>
          <w:sz w:val="24"/>
          <w:szCs w:val="24"/>
        </w:rPr>
        <w:t>ბ</w:t>
      </w:r>
      <w:r w:rsidRPr="001A1EBF">
        <w:rPr>
          <w:rFonts w:ascii="Sylfaen" w:eastAsia="Sylfaen" w:hAnsi="Sylfaen" w:cs="Sylfaen"/>
          <w:b/>
          <w:sz w:val="24"/>
          <w:szCs w:val="24"/>
        </w:rPr>
        <w:t>ლის</w:t>
      </w:r>
      <w:r w:rsidRPr="001A1EBF">
        <w:rPr>
          <w:rFonts w:ascii="Sylfaen" w:eastAsia="Sylfaen" w:hAnsi="Sylfaen" w:cs="Sylfaen"/>
          <w:b/>
          <w:spacing w:val="-1"/>
          <w:sz w:val="24"/>
          <w:szCs w:val="24"/>
        </w:rPr>
        <w:t xml:space="preserve"> მ</w:t>
      </w:r>
      <w:r w:rsidRPr="001A1EBF">
        <w:rPr>
          <w:rFonts w:ascii="Sylfaen" w:eastAsia="Sylfaen" w:hAnsi="Sylfaen" w:cs="Sylfaen"/>
          <w:b/>
          <w:sz w:val="24"/>
          <w:szCs w:val="24"/>
        </w:rPr>
        <w:t xml:space="preserve">იერ </w:t>
      </w:r>
      <w:r w:rsidRPr="001A1EBF">
        <w:rPr>
          <w:rFonts w:ascii="Sylfaen" w:eastAsia="Sylfaen" w:hAnsi="Sylfaen" w:cs="Sylfaen"/>
          <w:b/>
          <w:spacing w:val="-2"/>
          <w:sz w:val="24"/>
          <w:szCs w:val="24"/>
        </w:rPr>
        <w:t>წ</w:t>
      </w:r>
      <w:r w:rsidRPr="001A1EBF">
        <w:rPr>
          <w:rFonts w:ascii="Sylfaen" w:eastAsia="Sylfaen" w:hAnsi="Sylfaen" w:cs="Sylfaen"/>
          <w:b/>
          <w:sz w:val="24"/>
          <w:szCs w:val="24"/>
        </w:rPr>
        <w:t>არ</w:t>
      </w:r>
      <w:r w:rsidRPr="001A1EBF">
        <w:rPr>
          <w:rFonts w:ascii="Sylfaen" w:eastAsia="Sylfaen" w:hAnsi="Sylfaen" w:cs="Sylfaen"/>
          <w:b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b/>
          <w:sz w:val="24"/>
          <w:szCs w:val="24"/>
        </w:rPr>
        <w:t>ოსა</w:t>
      </w:r>
      <w:r w:rsidRPr="001A1EBF">
        <w:rPr>
          <w:rFonts w:ascii="Sylfaen" w:eastAsia="Sylfaen" w:hAnsi="Sylfaen" w:cs="Sylfaen"/>
          <w:b/>
          <w:spacing w:val="-2"/>
          <w:sz w:val="24"/>
          <w:szCs w:val="24"/>
        </w:rPr>
        <w:t>დ</w:t>
      </w:r>
      <w:r w:rsidRPr="001A1EBF">
        <w:rPr>
          <w:rFonts w:ascii="Sylfaen" w:eastAsia="Sylfaen" w:hAnsi="Sylfaen" w:cs="Sylfaen"/>
          <w:b/>
          <w:sz w:val="24"/>
          <w:szCs w:val="24"/>
        </w:rPr>
        <w:t>გ</w:t>
      </w:r>
      <w:r w:rsidRPr="001A1EBF">
        <w:rPr>
          <w:rFonts w:ascii="Sylfaen" w:eastAsia="Sylfaen" w:hAnsi="Sylfaen" w:cs="Sylfaen"/>
          <w:b/>
          <w:spacing w:val="-2"/>
          <w:sz w:val="24"/>
          <w:szCs w:val="24"/>
        </w:rPr>
        <w:t>ე</w:t>
      </w:r>
      <w:r w:rsidRPr="001A1EBF">
        <w:rPr>
          <w:rFonts w:ascii="Sylfaen" w:eastAsia="Sylfaen" w:hAnsi="Sylfaen" w:cs="Sylfaen"/>
          <w:b/>
          <w:sz w:val="24"/>
          <w:szCs w:val="24"/>
        </w:rPr>
        <w:t>ნი</w:t>
      </w:r>
      <w:r w:rsidRPr="001A1EBF">
        <w:rPr>
          <w:rFonts w:ascii="Sylfaen" w:eastAsia="Sylfaen" w:hAnsi="Sylfaen" w:cs="Sylfaen"/>
          <w:b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sz w:val="24"/>
          <w:szCs w:val="24"/>
        </w:rPr>
        <w:t>ძირი</w:t>
      </w:r>
      <w:r w:rsidRPr="001A1EBF">
        <w:rPr>
          <w:rFonts w:ascii="Sylfaen" w:eastAsia="Sylfaen" w:hAnsi="Sylfaen" w:cs="Sylfaen"/>
          <w:b/>
          <w:spacing w:val="-1"/>
          <w:sz w:val="24"/>
          <w:szCs w:val="24"/>
        </w:rPr>
        <w:t>თ</w:t>
      </w:r>
      <w:r w:rsidRPr="001A1EBF">
        <w:rPr>
          <w:rFonts w:ascii="Sylfaen" w:eastAsia="Sylfaen" w:hAnsi="Sylfaen" w:cs="Sylfaen"/>
          <w:b/>
          <w:sz w:val="24"/>
          <w:szCs w:val="24"/>
        </w:rPr>
        <w:t>ადი</w:t>
      </w:r>
      <w:r w:rsidRPr="001A1EBF">
        <w:rPr>
          <w:rFonts w:ascii="Sylfaen" w:eastAsia="Sylfaen" w:hAnsi="Sylfaen" w:cs="Sylfaen"/>
          <w:b/>
          <w:spacing w:val="-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b/>
          <w:spacing w:val="-2"/>
          <w:sz w:val="24"/>
          <w:szCs w:val="24"/>
        </w:rPr>
        <w:t>დ</w:t>
      </w:r>
      <w:r w:rsidRPr="001A1EBF">
        <w:rPr>
          <w:rFonts w:ascii="Sylfaen" w:eastAsia="Sylfaen" w:hAnsi="Sylfaen" w:cs="Sylfaen"/>
          <w:b/>
          <w:sz w:val="24"/>
          <w:szCs w:val="24"/>
        </w:rPr>
        <w:t>ოკუ</w:t>
      </w:r>
      <w:r w:rsidRPr="001A1EBF">
        <w:rPr>
          <w:rFonts w:ascii="Sylfaen" w:eastAsia="Sylfaen" w:hAnsi="Sylfaen" w:cs="Sylfaen"/>
          <w:b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b/>
          <w:sz w:val="24"/>
          <w:szCs w:val="24"/>
        </w:rPr>
        <w:t>ენ</w:t>
      </w:r>
      <w:r w:rsidRPr="001A1EBF">
        <w:rPr>
          <w:rFonts w:ascii="Sylfaen" w:eastAsia="Sylfaen" w:hAnsi="Sylfaen" w:cs="Sylfaen"/>
          <w:b/>
          <w:spacing w:val="-2"/>
          <w:sz w:val="24"/>
          <w:szCs w:val="24"/>
        </w:rPr>
        <w:t>ტ</w:t>
      </w:r>
      <w:r w:rsidRPr="001A1EBF">
        <w:rPr>
          <w:rFonts w:ascii="Sylfaen" w:eastAsia="Sylfaen" w:hAnsi="Sylfaen" w:cs="Sylfaen"/>
          <w:b/>
          <w:sz w:val="24"/>
          <w:szCs w:val="24"/>
        </w:rPr>
        <w:t>აცია</w:t>
      </w:r>
    </w:p>
    <w:p w14:paraId="62894248" w14:textId="77777777" w:rsidR="0087009A" w:rsidRPr="00A01BB6" w:rsidRDefault="001A1EBF" w:rsidP="00F2229F">
      <w:pPr>
        <w:pStyle w:val="ListParagraph"/>
        <w:numPr>
          <w:ilvl w:val="2"/>
          <w:numId w:val="2"/>
        </w:numPr>
        <w:spacing w:before="5" w:line="360" w:lineRule="auto"/>
        <w:ind w:left="720" w:right="880" w:hanging="540"/>
        <w:jc w:val="both"/>
        <w:rPr>
          <w:rFonts w:ascii="Sylfaen" w:hAnsi="Sylfaen"/>
          <w:sz w:val="24"/>
          <w:szCs w:val="24"/>
        </w:rPr>
      </w:pPr>
      <w:r w:rsidRPr="00A01BB6">
        <w:rPr>
          <w:rFonts w:ascii="Sylfaen" w:eastAsia="Sylfaen" w:hAnsi="Sylfaen" w:cs="Sylfaen"/>
          <w:spacing w:val="-1"/>
          <w:sz w:val="24"/>
          <w:szCs w:val="24"/>
        </w:rPr>
        <w:lastRenderedPageBreak/>
        <w:t>ს</w:t>
      </w:r>
      <w:r w:rsidRPr="00A01BB6">
        <w:rPr>
          <w:rFonts w:ascii="Sylfaen" w:eastAsia="Sylfaen" w:hAnsi="Sylfaen" w:cs="Sylfaen"/>
          <w:spacing w:val="2"/>
          <w:sz w:val="24"/>
          <w:szCs w:val="24"/>
        </w:rPr>
        <w:t>ა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ტე</w:t>
      </w:r>
      <w:r w:rsidRPr="00A01BB6">
        <w:rPr>
          <w:rFonts w:ascii="Sylfaen" w:eastAsia="Sylfaen" w:hAnsi="Sylfaen" w:cs="Sylfaen"/>
          <w:sz w:val="24"/>
          <w:szCs w:val="24"/>
        </w:rPr>
        <w:t>ნ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A01BB6">
        <w:rPr>
          <w:rFonts w:ascii="Sylfaen" w:eastAsia="Sylfaen" w:hAnsi="Sylfaen" w:cs="Sylfaen"/>
          <w:sz w:val="24"/>
          <w:szCs w:val="24"/>
        </w:rPr>
        <w:t>ერო</w:t>
      </w:r>
      <w:r w:rsidRPr="00A01BB6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წ</w:t>
      </w:r>
      <w:r w:rsidRPr="00A01BB6">
        <w:rPr>
          <w:rFonts w:ascii="Sylfaen" w:eastAsia="Sylfaen" w:hAnsi="Sylfaen" w:cs="Sylfaen"/>
          <w:sz w:val="24"/>
          <w:szCs w:val="24"/>
        </w:rPr>
        <w:t>ინ</w:t>
      </w:r>
      <w:r w:rsidRPr="00A01BB6">
        <w:rPr>
          <w:rFonts w:ascii="Sylfaen" w:eastAsia="Sylfaen" w:hAnsi="Sylfaen" w:cs="Sylfaen"/>
          <w:spacing w:val="-3"/>
          <w:sz w:val="24"/>
          <w:szCs w:val="24"/>
        </w:rPr>
        <w:t>ა</w:t>
      </w:r>
      <w:r w:rsidRPr="00A01BB6">
        <w:rPr>
          <w:rFonts w:ascii="Sylfaen" w:eastAsia="Sylfaen" w:hAnsi="Sylfaen" w:cs="Sylfaen"/>
          <w:sz w:val="24"/>
          <w:szCs w:val="24"/>
        </w:rPr>
        <w:t>და</w:t>
      </w:r>
      <w:r w:rsidRPr="00A01BB6">
        <w:rPr>
          <w:rFonts w:ascii="Sylfaen" w:eastAsia="Sylfaen" w:hAnsi="Sylfaen" w:cs="Sylfaen"/>
          <w:spacing w:val="-3"/>
          <w:sz w:val="24"/>
          <w:szCs w:val="24"/>
        </w:rPr>
        <w:t>დ</w:t>
      </w:r>
      <w:r w:rsidRPr="00A01BB6">
        <w:rPr>
          <w:rFonts w:ascii="Sylfaen" w:eastAsia="Sylfaen" w:hAnsi="Sylfaen" w:cs="Sylfaen"/>
          <w:sz w:val="24"/>
          <w:szCs w:val="24"/>
        </w:rPr>
        <w:t>ება (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A01BB6">
        <w:rPr>
          <w:rFonts w:ascii="Sylfaen" w:eastAsia="Sylfaen" w:hAnsi="Sylfaen" w:cs="Sylfaen"/>
          <w:sz w:val="24"/>
          <w:szCs w:val="24"/>
        </w:rPr>
        <w:t>.შ.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z w:val="24"/>
          <w:szCs w:val="24"/>
        </w:rPr>
        <w:t>ფა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ს</w:t>
      </w:r>
      <w:r w:rsidRPr="00A01BB6">
        <w:rPr>
          <w:rFonts w:ascii="Sylfaen" w:eastAsia="Sylfaen" w:hAnsi="Sylfaen" w:cs="Sylfaen"/>
          <w:sz w:val="24"/>
          <w:szCs w:val="24"/>
        </w:rPr>
        <w:t>ებ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A01BB6">
        <w:rPr>
          <w:rFonts w:ascii="Sylfaen" w:eastAsia="Sylfaen" w:hAnsi="Sylfaen" w:cs="Sylfaen"/>
          <w:sz w:val="24"/>
          <w:szCs w:val="24"/>
        </w:rPr>
        <w:t>ს</w:t>
      </w:r>
      <w:r w:rsidRPr="00A01BB6">
        <w:rPr>
          <w:rFonts w:ascii="Sylfaen" w:eastAsia="Sylfaen" w:hAnsi="Sylfaen" w:cs="Sylfaen"/>
          <w:spacing w:val="-1"/>
          <w:sz w:val="24"/>
          <w:szCs w:val="24"/>
          <w:lang w:val="ka-GE"/>
        </w:rPr>
        <w:t xml:space="preserve"> ც</w:t>
      </w:r>
      <w:r w:rsidRPr="00A01BB6">
        <w:rPr>
          <w:rFonts w:ascii="Sylfaen" w:eastAsia="Sylfaen" w:hAnsi="Sylfaen" w:cs="Sylfaen"/>
          <w:sz w:val="24"/>
          <w:szCs w:val="24"/>
        </w:rPr>
        <w:t>ხრ</w:t>
      </w:r>
      <w:r w:rsidRPr="00A01BB6">
        <w:rPr>
          <w:rFonts w:ascii="Sylfaen" w:eastAsia="Sylfaen" w:hAnsi="Sylfaen" w:cs="Sylfaen"/>
          <w:spacing w:val="-3"/>
          <w:sz w:val="24"/>
          <w:szCs w:val="24"/>
        </w:rPr>
        <w:t>ი</w:t>
      </w:r>
      <w:r w:rsidRPr="00A01BB6">
        <w:rPr>
          <w:rFonts w:ascii="Sylfaen" w:eastAsia="Sylfaen" w:hAnsi="Sylfaen" w:cs="Sylfaen"/>
          <w:sz w:val="24"/>
          <w:szCs w:val="24"/>
        </w:rPr>
        <w:t>ლ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A01BB6">
        <w:rPr>
          <w:rFonts w:ascii="Sylfaen" w:eastAsia="Sylfaen" w:hAnsi="Sylfaen" w:cs="Sylfaen"/>
          <w:sz w:val="24"/>
          <w:szCs w:val="24"/>
        </w:rPr>
        <w:t>)</w:t>
      </w:r>
      <w:r w:rsidR="00A01BB6">
        <w:rPr>
          <w:rFonts w:ascii="Sylfaen" w:eastAsia="Sylfaen" w:hAnsi="Sylfaen" w:cs="Sylfaen"/>
          <w:sz w:val="24"/>
          <w:szCs w:val="24"/>
          <w:lang w:val="ka-GE"/>
        </w:rPr>
        <w:t>;</w:t>
      </w:r>
    </w:p>
    <w:p w14:paraId="46C0A3FD" w14:textId="77777777" w:rsidR="0087009A" w:rsidRPr="00A01BB6" w:rsidRDefault="001A1EBF" w:rsidP="00595DF4">
      <w:pPr>
        <w:pStyle w:val="ListParagraph"/>
        <w:numPr>
          <w:ilvl w:val="2"/>
          <w:numId w:val="2"/>
        </w:numPr>
        <w:spacing w:before="5" w:line="360" w:lineRule="auto"/>
        <w:ind w:left="720" w:right="880" w:hanging="540"/>
        <w:jc w:val="both"/>
        <w:rPr>
          <w:rFonts w:ascii="Sylfaen" w:hAnsi="Sylfaen"/>
          <w:sz w:val="24"/>
          <w:szCs w:val="24"/>
        </w:rPr>
      </w:pPr>
      <w:r w:rsidRPr="00A01BB6">
        <w:rPr>
          <w:rFonts w:ascii="Sylfaen" w:eastAsia="Sylfaen" w:hAnsi="Sylfaen" w:cs="Sylfaen"/>
          <w:sz w:val="24"/>
          <w:szCs w:val="24"/>
        </w:rPr>
        <w:t>ა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A01BB6">
        <w:rPr>
          <w:rFonts w:ascii="Sylfaen" w:eastAsia="Sylfaen" w:hAnsi="Sylfaen" w:cs="Sylfaen"/>
          <w:sz w:val="24"/>
          <w:szCs w:val="24"/>
        </w:rPr>
        <w:t>ონა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წ</w:t>
      </w:r>
      <w:r w:rsidRPr="00A01BB6">
        <w:rPr>
          <w:rFonts w:ascii="Sylfaen" w:eastAsia="Sylfaen" w:hAnsi="Sylfaen" w:cs="Sylfaen"/>
          <w:sz w:val="24"/>
          <w:szCs w:val="24"/>
        </w:rPr>
        <w:t xml:space="preserve">ერი 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A01BB6">
        <w:rPr>
          <w:rFonts w:ascii="Sylfaen" w:eastAsia="Sylfaen" w:hAnsi="Sylfaen" w:cs="Sylfaen"/>
          <w:sz w:val="24"/>
          <w:szCs w:val="24"/>
        </w:rPr>
        <w:t>ა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A01BB6">
        <w:rPr>
          <w:rFonts w:ascii="Sylfaen" w:eastAsia="Sylfaen" w:hAnsi="Sylfaen" w:cs="Sylfaen"/>
          <w:sz w:val="24"/>
          <w:szCs w:val="24"/>
        </w:rPr>
        <w:t>ეწარ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A01BB6">
        <w:rPr>
          <w:rFonts w:ascii="Sylfaen" w:eastAsia="Sylfaen" w:hAnsi="Sylfaen" w:cs="Sylfaen"/>
          <w:sz w:val="24"/>
          <w:szCs w:val="24"/>
        </w:rPr>
        <w:t>ეო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რ</w:t>
      </w:r>
      <w:r w:rsidRPr="00A01BB6">
        <w:rPr>
          <w:rFonts w:ascii="Sylfaen" w:eastAsia="Sylfaen" w:hAnsi="Sylfaen" w:cs="Sylfaen"/>
          <w:sz w:val="24"/>
          <w:szCs w:val="24"/>
        </w:rPr>
        <w:t>ე</w:t>
      </w:r>
      <w:r w:rsidRPr="00A01BB6">
        <w:rPr>
          <w:rFonts w:ascii="Sylfaen" w:eastAsia="Sylfaen" w:hAnsi="Sylfaen" w:cs="Sylfaen"/>
          <w:spacing w:val="2"/>
          <w:sz w:val="24"/>
          <w:szCs w:val="24"/>
        </w:rPr>
        <w:t>ე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ტ</w:t>
      </w:r>
      <w:r w:rsidRPr="00A01BB6">
        <w:rPr>
          <w:rFonts w:ascii="Sylfaen" w:eastAsia="Sylfaen" w:hAnsi="Sylfaen" w:cs="Sylfaen"/>
          <w:sz w:val="24"/>
          <w:szCs w:val="24"/>
        </w:rPr>
        <w:t>რიდ</w:t>
      </w:r>
      <w:r w:rsidRPr="00A01BB6">
        <w:rPr>
          <w:rFonts w:ascii="Sylfaen" w:eastAsia="Sylfaen" w:hAnsi="Sylfaen" w:cs="Sylfaen"/>
          <w:spacing w:val="-4"/>
          <w:sz w:val="24"/>
          <w:szCs w:val="24"/>
        </w:rPr>
        <w:t>ა</w:t>
      </w:r>
      <w:r w:rsidRPr="00A01BB6">
        <w:rPr>
          <w:rFonts w:ascii="Sylfaen" w:eastAsia="Sylfaen" w:hAnsi="Sylfaen" w:cs="Sylfaen"/>
          <w:spacing w:val="1"/>
          <w:sz w:val="24"/>
          <w:szCs w:val="24"/>
        </w:rPr>
        <w:t>ნ</w:t>
      </w:r>
      <w:r w:rsidRPr="00A01BB6">
        <w:rPr>
          <w:rFonts w:ascii="Sylfaen" w:eastAsia="Sylfaen" w:hAnsi="Sylfaen" w:cs="Sylfaen"/>
          <w:sz w:val="24"/>
          <w:szCs w:val="24"/>
        </w:rPr>
        <w:t>;</w:t>
      </w:r>
    </w:p>
    <w:p w14:paraId="676006F6" w14:textId="77777777" w:rsidR="0087009A" w:rsidRPr="001A1EBF" w:rsidRDefault="001A1EBF" w:rsidP="00A01BB6">
      <w:pPr>
        <w:pStyle w:val="ListParagraph"/>
        <w:numPr>
          <w:ilvl w:val="2"/>
          <w:numId w:val="2"/>
        </w:numPr>
        <w:tabs>
          <w:tab w:val="left" w:pos="1520"/>
        </w:tabs>
        <w:spacing w:line="360" w:lineRule="auto"/>
        <w:ind w:left="720" w:right="880" w:hanging="540"/>
        <w:jc w:val="both"/>
        <w:rPr>
          <w:rFonts w:ascii="Sylfaen" w:eastAsia="Sylfaen" w:hAnsi="Sylfaen" w:cs="Sylfaen"/>
          <w:sz w:val="24"/>
          <w:szCs w:val="24"/>
        </w:rPr>
      </w:pPr>
      <w:r w:rsidRPr="001A1EBF">
        <w:rPr>
          <w:rFonts w:ascii="Sylfaen" w:eastAsia="Sylfaen" w:hAnsi="Sylfaen" w:cs="Sylfaen"/>
          <w:spacing w:val="-1"/>
          <w:sz w:val="24"/>
          <w:szCs w:val="24"/>
        </w:rPr>
        <w:t>კ</w:t>
      </w:r>
      <w:r w:rsidRPr="001A1EBF">
        <w:rPr>
          <w:rFonts w:ascii="Sylfaen" w:eastAsia="Sylfaen" w:hAnsi="Sylfaen" w:cs="Sylfaen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 xml:space="preserve">პანიის   </w:t>
      </w:r>
      <w:r w:rsidRPr="001A1EBF">
        <w:rPr>
          <w:rFonts w:ascii="Sylfaen" w:eastAsia="Sylfaen" w:hAnsi="Sylfaen" w:cs="Sylfaen"/>
          <w:spacing w:val="49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ოღ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ვ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წ</w:t>
      </w:r>
      <w:r w:rsidRPr="001A1EBF">
        <w:rPr>
          <w:rFonts w:ascii="Sylfaen" w:eastAsia="Sylfaen" w:hAnsi="Sylfaen" w:cs="Sylfaen"/>
          <w:sz w:val="24"/>
          <w:szCs w:val="24"/>
        </w:rPr>
        <w:t>ეო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ბ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 xml:space="preserve">ს   </w:t>
      </w:r>
      <w:r w:rsidRPr="001A1EBF">
        <w:rPr>
          <w:rFonts w:ascii="Sylfaen" w:eastAsia="Sylfaen" w:hAnsi="Sylfaen" w:cs="Sylfaen"/>
          <w:spacing w:val="50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შესა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ხ</w:t>
      </w:r>
      <w:r w:rsidRPr="001A1EBF">
        <w:rPr>
          <w:rFonts w:ascii="Sylfaen" w:eastAsia="Sylfaen" w:hAnsi="Sylfaen" w:cs="Sylfaen"/>
          <w:sz w:val="24"/>
          <w:szCs w:val="24"/>
        </w:rPr>
        <w:t xml:space="preserve">ებ   </w:t>
      </w:r>
      <w:r w:rsidRPr="001A1EBF">
        <w:rPr>
          <w:rFonts w:ascii="Sylfaen" w:eastAsia="Sylfaen" w:hAnsi="Sylfaen" w:cs="Sylfaen"/>
          <w:spacing w:val="5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კ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ლ</w:t>
      </w:r>
      <w:r w:rsidRPr="001A1EBF">
        <w:rPr>
          <w:rFonts w:ascii="Sylfaen" w:eastAsia="Sylfaen" w:hAnsi="Sylfaen" w:cs="Sylfaen"/>
          <w:sz w:val="24"/>
          <w:szCs w:val="24"/>
        </w:rPr>
        <w:t xml:space="preserve">ე   </w:t>
      </w:r>
      <w:r w:rsidRPr="001A1EBF">
        <w:rPr>
          <w:rFonts w:ascii="Sylfaen" w:eastAsia="Sylfaen" w:hAnsi="Sylfaen" w:cs="Sylfaen"/>
          <w:spacing w:val="50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ინფორ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აც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 xml:space="preserve">ა   </w:t>
      </w:r>
      <w:r w:rsidRPr="001A1EBF">
        <w:rPr>
          <w:rFonts w:ascii="Sylfaen" w:eastAsia="Sylfaen" w:hAnsi="Sylfaen" w:cs="Sylfaen"/>
          <w:spacing w:val="50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(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აქ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ნობ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 xml:space="preserve">ს   </w:t>
      </w:r>
      <w:r w:rsidRPr="001A1EBF">
        <w:rPr>
          <w:rFonts w:ascii="Sylfaen" w:eastAsia="Sylfaen" w:hAnsi="Sylfaen" w:cs="Sylfaen"/>
          <w:spacing w:val="50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კ</w:t>
      </w:r>
      <w:r w:rsidRPr="001A1EBF">
        <w:rPr>
          <w:rFonts w:ascii="Sylfaen" w:eastAsia="Sylfaen" w:hAnsi="Sylfaen" w:cs="Sylfaen"/>
          <w:sz w:val="24"/>
          <w:szCs w:val="24"/>
        </w:rPr>
        <w:t xml:space="preserve">ლე   </w:t>
      </w:r>
      <w:r w:rsidRPr="001A1EBF">
        <w:rPr>
          <w:rFonts w:ascii="Sylfaen" w:eastAsia="Sylfaen" w:hAnsi="Sylfaen" w:cs="Sylfaen"/>
          <w:spacing w:val="5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აღ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წე</w:t>
      </w:r>
      <w:r w:rsidRPr="001A1EBF">
        <w:rPr>
          <w:rFonts w:ascii="Sylfaen" w:eastAsia="Sylfaen" w:hAnsi="Sylfaen" w:cs="Sylfaen"/>
          <w:sz w:val="24"/>
          <w:szCs w:val="24"/>
        </w:rPr>
        <w:t>რა, გა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ოცდი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ლ</w:t>
      </w:r>
      <w:r w:rsidRPr="001A1EBF">
        <w:rPr>
          <w:rFonts w:ascii="Sylfaen" w:eastAsia="Sylfaen" w:hAnsi="Sylfaen" w:cs="Sylfaen"/>
          <w:sz w:val="24"/>
          <w:szCs w:val="24"/>
        </w:rPr>
        <w:t>ება,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პარ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ტ</w:t>
      </w:r>
      <w:r w:rsidRPr="001A1EBF">
        <w:rPr>
          <w:rFonts w:ascii="Sylfaen" w:eastAsia="Sylfaen" w:hAnsi="Sylfaen" w:cs="Sylfaen"/>
          <w:sz w:val="24"/>
          <w:szCs w:val="24"/>
        </w:rPr>
        <w:t>ნი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ო</w:t>
      </w:r>
      <w:r w:rsidRPr="001A1EBF">
        <w:rPr>
          <w:rFonts w:ascii="Sylfaen" w:eastAsia="Sylfaen" w:hAnsi="Sylfaen" w:cs="Sylfaen"/>
          <w:sz w:val="24"/>
          <w:szCs w:val="24"/>
        </w:rPr>
        <w:t>რი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 xml:space="preserve"> კ</w:t>
      </w:r>
      <w:r w:rsidRPr="001A1EBF">
        <w:rPr>
          <w:rFonts w:ascii="Sylfaen" w:eastAsia="Sylfaen" w:hAnsi="Sylfaen" w:cs="Sylfaen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პანიებ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ჩა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ონ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თვ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ლი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 xml:space="preserve">და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.შ.);</w:t>
      </w:r>
    </w:p>
    <w:p w14:paraId="69F7F457" w14:textId="77777777" w:rsidR="001A1EBF" w:rsidRPr="001A1EBF" w:rsidRDefault="001A1EBF" w:rsidP="00A01BB6">
      <w:pPr>
        <w:pStyle w:val="ListParagraph"/>
        <w:numPr>
          <w:ilvl w:val="2"/>
          <w:numId w:val="2"/>
        </w:numPr>
        <w:spacing w:before="61" w:line="360" w:lineRule="auto"/>
        <w:ind w:left="720" w:right="880" w:hanging="540"/>
        <w:jc w:val="both"/>
        <w:rPr>
          <w:rFonts w:ascii="Sylfaen" w:eastAsia="Sylfaen" w:hAnsi="Sylfaen" w:cs="Sylfaen"/>
          <w:sz w:val="24"/>
          <w:szCs w:val="24"/>
        </w:rPr>
      </w:pPr>
      <w:r w:rsidRPr="001A1EBF">
        <w:rPr>
          <w:rFonts w:ascii="Sylfaen" w:eastAsia="Sylfaen" w:hAnsi="Sylfaen" w:cs="Sylfaen"/>
          <w:position w:val="1"/>
          <w:sz w:val="24"/>
          <w:szCs w:val="24"/>
        </w:rPr>
        <w:t>შემფ</w:t>
      </w:r>
      <w:r w:rsidRPr="001A1EBF">
        <w:rPr>
          <w:rFonts w:ascii="Sylfaen" w:eastAsia="Sylfaen" w:hAnsi="Sylfaen" w:cs="Sylfaen"/>
          <w:spacing w:val="-1"/>
          <w:position w:val="1"/>
          <w:sz w:val="24"/>
          <w:szCs w:val="24"/>
        </w:rPr>
        <w:t>ას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ებ</w:t>
      </w:r>
      <w:r w:rsidRPr="001A1EBF">
        <w:rPr>
          <w:rFonts w:ascii="Sylfaen" w:eastAsia="Sylfaen" w:hAnsi="Sylfaen" w:cs="Sylfaen"/>
          <w:spacing w:val="-3"/>
          <w:position w:val="1"/>
          <w:sz w:val="24"/>
          <w:szCs w:val="24"/>
        </w:rPr>
        <w:t>ლ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ებ</w:t>
      </w:r>
      <w:r w:rsidRPr="001A1EBF">
        <w:rPr>
          <w:rFonts w:ascii="Sylfaen" w:eastAsia="Sylfaen" w:hAnsi="Sylfaen" w:cs="Sylfaen"/>
          <w:spacing w:val="-1"/>
          <w:position w:val="1"/>
          <w:sz w:val="24"/>
          <w:szCs w:val="24"/>
        </w:rPr>
        <w:t>ი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 xml:space="preserve">ს </w:t>
      </w:r>
      <w:r w:rsidRPr="001A1EBF">
        <w:rPr>
          <w:rFonts w:ascii="Sylfaen" w:eastAsia="Sylfaen" w:hAnsi="Sylfaen" w:cs="Sylfaen"/>
          <w:spacing w:val="21"/>
          <w:position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ონა</w:t>
      </w:r>
      <w:r w:rsidRPr="001A1EBF">
        <w:rPr>
          <w:rFonts w:ascii="Sylfaen" w:eastAsia="Sylfaen" w:hAnsi="Sylfaen" w:cs="Sylfaen"/>
          <w:spacing w:val="-2"/>
          <w:position w:val="1"/>
          <w:sz w:val="24"/>
          <w:szCs w:val="24"/>
        </w:rPr>
        <w:t>ცე</w:t>
      </w:r>
      <w:r w:rsidRPr="001A1EBF"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ებ</w:t>
      </w:r>
      <w:r w:rsidRPr="001A1EBF">
        <w:rPr>
          <w:rFonts w:ascii="Sylfaen" w:eastAsia="Sylfaen" w:hAnsi="Sylfaen" w:cs="Sylfaen"/>
          <w:spacing w:val="-1"/>
          <w:position w:val="1"/>
          <w:sz w:val="24"/>
          <w:szCs w:val="24"/>
        </w:rPr>
        <w:t>ი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 xml:space="preserve">, </w:t>
      </w:r>
      <w:r w:rsidRPr="001A1EBF">
        <w:rPr>
          <w:rFonts w:ascii="Sylfaen" w:eastAsia="Sylfaen" w:hAnsi="Sylfaen" w:cs="Sylfaen"/>
          <w:spacing w:val="22"/>
          <w:position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რო</w:t>
      </w:r>
      <w:r w:rsidRPr="001A1EBF">
        <w:rPr>
          <w:rFonts w:ascii="Sylfaen" w:eastAsia="Sylfaen" w:hAnsi="Sylfaen" w:cs="Sylfaen"/>
          <w:spacing w:val="-2"/>
          <w:position w:val="1"/>
          <w:sz w:val="24"/>
          <w:szCs w:val="24"/>
        </w:rPr>
        <w:t>მ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ლებ</w:t>
      </w:r>
      <w:r w:rsidRPr="001A1EBF">
        <w:rPr>
          <w:rFonts w:ascii="Sylfaen" w:eastAsia="Sylfaen" w:hAnsi="Sylfaen" w:cs="Sylfaen"/>
          <w:spacing w:val="-2"/>
          <w:position w:val="1"/>
          <w:sz w:val="24"/>
          <w:szCs w:val="24"/>
        </w:rPr>
        <w:t>ს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 xml:space="preserve">აც </w:t>
      </w:r>
      <w:r w:rsidRPr="001A1EBF">
        <w:rPr>
          <w:rFonts w:ascii="Sylfaen" w:eastAsia="Sylfaen" w:hAnsi="Sylfaen" w:cs="Sylfaen"/>
          <w:spacing w:val="22"/>
          <w:position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გა</w:t>
      </w:r>
      <w:r w:rsidRPr="001A1EBF">
        <w:rPr>
          <w:rFonts w:ascii="Sylfaen" w:eastAsia="Sylfaen" w:hAnsi="Sylfaen" w:cs="Sylfaen"/>
          <w:spacing w:val="-2"/>
          <w:position w:val="1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3"/>
          <w:position w:val="1"/>
          <w:sz w:val="24"/>
          <w:szCs w:val="24"/>
        </w:rPr>
        <w:t>ჩ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 xml:space="preserve">ნიათ </w:t>
      </w:r>
      <w:r w:rsidRPr="001A1EBF">
        <w:rPr>
          <w:rFonts w:ascii="Sylfaen" w:eastAsia="Sylfaen" w:hAnsi="Sylfaen" w:cs="Sylfaen"/>
          <w:spacing w:val="21"/>
          <w:position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აქა</w:t>
      </w:r>
      <w:r w:rsidRPr="001A1EBF">
        <w:rPr>
          <w:rFonts w:ascii="Sylfaen" w:eastAsia="Sylfaen" w:hAnsi="Sylfaen" w:cs="Sylfaen"/>
          <w:spacing w:val="-3"/>
          <w:position w:val="1"/>
          <w:sz w:val="24"/>
          <w:szCs w:val="24"/>
        </w:rPr>
        <w:t>რ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თვე</w:t>
      </w:r>
      <w:r w:rsidRPr="001A1EBF">
        <w:rPr>
          <w:rFonts w:ascii="Sylfaen" w:eastAsia="Sylfaen" w:hAnsi="Sylfaen" w:cs="Sylfaen"/>
          <w:spacing w:val="-3"/>
          <w:position w:val="1"/>
          <w:sz w:val="24"/>
          <w:szCs w:val="24"/>
        </w:rPr>
        <w:t>ლ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 xml:space="preserve">ოს </w:t>
      </w:r>
      <w:r w:rsidRPr="001A1EBF">
        <w:rPr>
          <w:rFonts w:ascii="Sylfaen" w:eastAsia="Sylfaen" w:hAnsi="Sylfaen" w:cs="Sylfaen"/>
          <w:spacing w:val="20"/>
          <w:position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2"/>
          <w:position w:val="1"/>
          <w:sz w:val="24"/>
          <w:szCs w:val="24"/>
        </w:rPr>
        <w:t>კ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რ</w:t>
      </w:r>
      <w:r w:rsidRPr="001A1EBF">
        <w:rPr>
          <w:rFonts w:ascii="Sylfaen" w:eastAsia="Sylfaen" w:hAnsi="Sylfaen" w:cs="Sylfaen"/>
          <w:spacing w:val="-1"/>
          <w:position w:val="1"/>
          <w:sz w:val="24"/>
          <w:szCs w:val="24"/>
        </w:rPr>
        <w:t>ე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დი</w:t>
      </w:r>
      <w:r w:rsidRPr="001A1EBF">
        <w:rPr>
          <w:rFonts w:ascii="Sylfaen" w:eastAsia="Sylfaen" w:hAnsi="Sylfaen" w:cs="Sylfaen"/>
          <w:spacing w:val="-3"/>
          <w:position w:val="1"/>
          <w:sz w:val="24"/>
          <w:szCs w:val="24"/>
        </w:rPr>
        <w:t>ტ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აც</w:t>
      </w:r>
      <w:r w:rsidRPr="001A1EBF">
        <w:rPr>
          <w:rFonts w:ascii="Sylfaen" w:eastAsia="Sylfaen" w:hAnsi="Sylfaen" w:cs="Sylfaen"/>
          <w:spacing w:val="-1"/>
          <w:position w:val="1"/>
          <w:sz w:val="24"/>
          <w:szCs w:val="24"/>
        </w:rPr>
        <w:t>ი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 xml:space="preserve">ის </w:t>
      </w:r>
      <w:r w:rsidRPr="001A1EBF">
        <w:rPr>
          <w:rFonts w:ascii="Sylfaen" w:eastAsia="Sylfaen" w:hAnsi="Sylfaen" w:cs="Sylfaen"/>
          <w:spacing w:val="19"/>
          <w:position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ერო</w:t>
      </w:r>
      <w:r w:rsidRPr="001A1EBF">
        <w:rPr>
          <w:rFonts w:ascii="Sylfaen" w:eastAsia="Sylfaen" w:hAnsi="Sylfaen" w:cs="Sylfaen"/>
          <w:spacing w:val="-3"/>
          <w:position w:val="1"/>
          <w:sz w:val="24"/>
          <w:szCs w:val="24"/>
        </w:rPr>
        <w:t>ვ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ნუ</w:t>
      </w:r>
      <w:r w:rsidRPr="001A1EBF">
        <w:rPr>
          <w:rFonts w:ascii="Sylfaen" w:eastAsia="Sylfaen" w:hAnsi="Sylfaen" w:cs="Sylfaen"/>
          <w:spacing w:val="-2"/>
          <w:position w:val="1"/>
          <w:sz w:val="24"/>
          <w:szCs w:val="24"/>
        </w:rPr>
        <w:t>ლ</w:t>
      </w:r>
      <w:r w:rsidRPr="001A1EBF"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ორგ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ნოს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-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კ</w:t>
      </w:r>
      <w:r w:rsidRPr="001A1EBF">
        <w:rPr>
          <w:rFonts w:ascii="Sylfaen" w:eastAsia="Sylfaen" w:hAnsi="Sylfaen" w:cs="Sylfaen"/>
          <w:sz w:val="24"/>
          <w:szCs w:val="24"/>
        </w:rPr>
        <w:t>რ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>დი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ტ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ც</w:t>
      </w:r>
      <w:r w:rsidRPr="001A1EBF">
        <w:rPr>
          <w:rFonts w:ascii="Sylfaen" w:eastAsia="Sylfaen" w:hAnsi="Sylfaen" w:cs="Sylfaen"/>
          <w:sz w:val="24"/>
          <w:szCs w:val="24"/>
        </w:rPr>
        <w:t>იის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ც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>ნტრ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იერ,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აერთ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შორ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ის</w:t>
      </w:r>
      <w:r w:rsidRPr="001A1EBF">
        <w:rPr>
          <w:rFonts w:ascii="Sylfaen" w:eastAsia="Sylfaen" w:hAnsi="Sylfaen" w:cs="Sylfaen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ტ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ნ</w:t>
      </w:r>
      <w:r w:rsidRPr="001A1EBF">
        <w:rPr>
          <w:rFonts w:ascii="Sylfaen" w:eastAsia="Sylfaen" w:hAnsi="Sylfaen" w:cs="Sylfaen"/>
          <w:sz w:val="24"/>
          <w:szCs w:val="24"/>
        </w:rPr>
        <w:t>დ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რ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ტ</w:t>
      </w:r>
      <w:r w:rsidRPr="001A1EBF">
        <w:rPr>
          <w:rFonts w:ascii="Sylfaen" w:eastAsia="Sylfaen" w:hAnsi="Sylfaen" w:cs="Sylfaen"/>
          <w:sz w:val="24"/>
          <w:szCs w:val="24"/>
        </w:rPr>
        <w:t>ის –</w:t>
      </w:r>
      <w:r w:rsidRPr="001A1EBF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I</w:t>
      </w:r>
      <w:r w:rsidRPr="001A1EBF">
        <w:rPr>
          <w:rFonts w:ascii="Sylfaen" w:eastAsia="Sylfaen" w:hAnsi="Sylfaen" w:cs="Sylfaen"/>
          <w:sz w:val="24"/>
          <w:szCs w:val="24"/>
        </w:rPr>
        <w:t>SO/IEC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170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>2</w:t>
      </w:r>
      <w:r w:rsidRPr="001A1EBF">
        <w:rPr>
          <w:rFonts w:ascii="Sylfaen" w:eastAsia="Sylfaen" w:hAnsi="Sylfaen" w:cs="Sylfaen"/>
          <w:sz w:val="24"/>
          <w:szCs w:val="24"/>
        </w:rPr>
        <w:t>4</w:t>
      </w:r>
      <w:r w:rsidRPr="001A1EBF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 xml:space="preserve"> შესა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>ი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 xml:space="preserve">ად 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კრ</w:t>
      </w:r>
      <w:r w:rsidRPr="001A1EBF">
        <w:rPr>
          <w:rFonts w:ascii="Sylfaen" w:eastAsia="Sylfaen" w:hAnsi="Sylfaen" w:cs="Sylfaen"/>
          <w:sz w:val="24"/>
          <w:szCs w:val="24"/>
        </w:rPr>
        <w:t>ედი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>ტ</w:t>
      </w:r>
      <w:r w:rsidRPr="001A1EBF">
        <w:rPr>
          <w:rFonts w:ascii="Sylfaen" w:eastAsia="Sylfaen" w:hAnsi="Sylfaen" w:cs="Sylfaen"/>
          <w:sz w:val="24"/>
          <w:szCs w:val="24"/>
        </w:rPr>
        <w:t>ირებუ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ლ</w:t>
      </w:r>
      <w:r w:rsidRPr="001A1EBF">
        <w:rPr>
          <w:rFonts w:ascii="Sylfaen" w:eastAsia="Sylfaen" w:hAnsi="Sylfaen" w:cs="Sylfaen"/>
          <w:sz w:val="24"/>
          <w:szCs w:val="24"/>
        </w:rPr>
        <w:t xml:space="preserve">ი 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ერტ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ფ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იკ</w:t>
      </w:r>
      <w:r w:rsidRPr="001A1EBF">
        <w:rPr>
          <w:rFonts w:ascii="Sylfaen" w:eastAsia="Sylfaen" w:hAnsi="Sylfaen" w:cs="Sylfaen"/>
          <w:sz w:val="24"/>
          <w:szCs w:val="24"/>
        </w:rPr>
        <w:t>აც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ის  ორგ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 xml:space="preserve">ნოს 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 xml:space="preserve">ერ 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გაცე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უ</w:t>
      </w:r>
      <w:r w:rsidRPr="001A1EBF">
        <w:rPr>
          <w:rFonts w:ascii="Sylfaen" w:eastAsia="Sylfaen" w:hAnsi="Sylfaen" w:cs="Sylfaen"/>
          <w:sz w:val="24"/>
          <w:szCs w:val="24"/>
        </w:rPr>
        <w:t xml:space="preserve">ლი </w:t>
      </w:r>
      <w:r w:rsidRPr="001A1EBF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ქ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ო</w:t>
      </w:r>
      <w:r w:rsidRPr="001A1EBF">
        <w:rPr>
          <w:rFonts w:ascii="Sylfaen" w:eastAsia="Sylfaen" w:hAnsi="Sylfaen" w:cs="Sylfaen"/>
          <w:sz w:val="24"/>
          <w:szCs w:val="24"/>
        </w:rPr>
        <w:t>ნ</w:t>
      </w:r>
      <w:r w:rsidRPr="001A1EBF">
        <w:rPr>
          <w:rFonts w:ascii="Sylfaen" w:eastAsia="Sylfaen" w:hAnsi="Sylfaen" w:cs="Sylfaen"/>
          <w:spacing w:val="2"/>
          <w:sz w:val="24"/>
          <w:szCs w:val="24"/>
        </w:rPr>
        <w:t>ე</w:t>
      </w:r>
      <w:r w:rsidRPr="001A1EBF">
        <w:rPr>
          <w:rFonts w:ascii="Sylfaen" w:eastAsia="Sylfaen" w:hAnsi="Sylfaen" w:cs="Sylfaen"/>
          <w:sz w:val="24"/>
          <w:szCs w:val="24"/>
        </w:rPr>
        <w:t>ბ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 შემფ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ას</w:t>
      </w:r>
      <w:r w:rsidRPr="001A1EBF">
        <w:rPr>
          <w:rFonts w:ascii="Sylfaen" w:eastAsia="Sylfaen" w:hAnsi="Sylfaen" w:cs="Sylfaen"/>
          <w:sz w:val="24"/>
          <w:szCs w:val="24"/>
        </w:rPr>
        <w:t>ებლ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 xml:space="preserve"> მ</w:t>
      </w:r>
      <w:r w:rsidRPr="001A1EBF">
        <w:rPr>
          <w:rFonts w:ascii="Sylfaen" w:eastAsia="Sylfaen" w:hAnsi="Sylfaen" w:cs="Sylfaen"/>
          <w:sz w:val="24"/>
          <w:szCs w:val="24"/>
        </w:rPr>
        <w:t>ოქ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 xml:space="preserve">ედი </w:t>
      </w:r>
      <w:r w:rsidRPr="001A1EBF">
        <w:rPr>
          <w:rFonts w:ascii="Sylfaen" w:eastAsia="Sylfaen" w:hAnsi="Sylfaen" w:cs="Sylfaen"/>
          <w:spacing w:val="-4"/>
          <w:sz w:val="24"/>
          <w:szCs w:val="24"/>
        </w:rPr>
        <w:t>ს</w:t>
      </w:r>
      <w:r w:rsidRPr="001A1EBF">
        <w:rPr>
          <w:rFonts w:ascii="Sylfaen" w:eastAsia="Sylfaen" w:hAnsi="Sylfaen" w:cs="Sylfaen"/>
          <w:sz w:val="24"/>
          <w:szCs w:val="24"/>
        </w:rPr>
        <w:t>ერტ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ფ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იკ</w:t>
      </w:r>
      <w:r w:rsidRPr="001A1EBF">
        <w:rPr>
          <w:rFonts w:ascii="Sylfaen" w:eastAsia="Sylfaen" w:hAnsi="Sylfaen" w:cs="Sylfaen"/>
          <w:sz w:val="24"/>
          <w:szCs w:val="24"/>
        </w:rPr>
        <w:t>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ტ</w:t>
      </w:r>
      <w:r w:rsidRPr="001A1EBF">
        <w:rPr>
          <w:rFonts w:ascii="Sylfaen" w:eastAsia="Sylfaen" w:hAnsi="Sylfaen" w:cs="Sylfaen"/>
          <w:sz w:val="24"/>
          <w:szCs w:val="24"/>
        </w:rPr>
        <w:t>ებ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;</w:t>
      </w:r>
    </w:p>
    <w:p w14:paraId="686599CD" w14:textId="77777777" w:rsidR="0087009A" w:rsidRPr="00A01BB6" w:rsidRDefault="001A1EBF" w:rsidP="00A43C87">
      <w:pPr>
        <w:pStyle w:val="ListParagraph"/>
        <w:numPr>
          <w:ilvl w:val="2"/>
          <w:numId w:val="2"/>
        </w:numPr>
        <w:spacing w:before="8" w:line="360" w:lineRule="auto"/>
        <w:ind w:left="720" w:right="880" w:hanging="540"/>
        <w:jc w:val="both"/>
        <w:rPr>
          <w:rFonts w:ascii="Sylfaen" w:hAnsi="Sylfaen"/>
          <w:sz w:val="24"/>
          <w:szCs w:val="24"/>
        </w:rPr>
      </w:pPr>
      <w:r w:rsidRPr="00A01BB6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A01BB6">
        <w:rPr>
          <w:rFonts w:ascii="Sylfaen" w:eastAsia="Sylfaen" w:hAnsi="Sylfaen" w:cs="Sylfaen"/>
          <w:sz w:val="24"/>
          <w:szCs w:val="24"/>
        </w:rPr>
        <w:t>არეკო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A01BB6">
        <w:rPr>
          <w:rFonts w:ascii="Sylfaen" w:eastAsia="Sylfaen" w:hAnsi="Sylfaen" w:cs="Sylfaen"/>
          <w:sz w:val="24"/>
          <w:szCs w:val="24"/>
        </w:rPr>
        <w:t>ენდაც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A01BB6">
        <w:rPr>
          <w:rFonts w:ascii="Sylfaen" w:eastAsia="Sylfaen" w:hAnsi="Sylfaen" w:cs="Sylfaen"/>
          <w:sz w:val="24"/>
          <w:szCs w:val="24"/>
        </w:rPr>
        <w:t xml:space="preserve">ო   </w:t>
      </w:r>
      <w:r w:rsidRPr="00A01BB6">
        <w:rPr>
          <w:rFonts w:ascii="Sylfaen" w:eastAsia="Sylfaen" w:hAnsi="Sylfaen" w:cs="Sylfaen"/>
          <w:spacing w:val="-4"/>
          <w:sz w:val="24"/>
          <w:szCs w:val="24"/>
        </w:rPr>
        <w:t>წ</w:t>
      </w:r>
      <w:r w:rsidRPr="00A01BB6">
        <w:rPr>
          <w:rFonts w:ascii="Sylfaen" w:eastAsia="Sylfaen" w:hAnsi="Sylfaen" w:cs="Sylfaen"/>
          <w:sz w:val="24"/>
          <w:szCs w:val="24"/>
        </w:rPr>
        <w:t>ერ</w:t>
      </w:r>
      <w:r w:rsidRPr="00A01BB6">
        <w:rPr>
          <w:rFonts w:ascii="Sylfaen" w:eastAsia="Sylfaen" w:hAnsi="Sylfaen" w:cs="Sylfaen"/>
          <w:spacing w:val="-3"/>
          <w:sz w:val="24"/>
          <w:szCs w:val="24"/>
        </w:rPr>
        <w:t>ი</w:t>
      </w:r>
      <w:r w:rsidRPr="00A01BB6">
        <w:rPr>
          <w:rFonts w:ascii="Sylfaen" w:eastAsia="Sylfaen" w:hAnsi="Sylfaen" w:cs="Sylfaen"/>
          <w:sz w:val="24"/>
          <w:szCs w:val="24"/>
        </w:rPr>
        <w:t>ლები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z w:val="24"/>
          <w:szCs w:val="24"/>
        </w:rPr>
        <w:t>(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A01BB6">
        <w:rPr>
          <w:rFonts w:ascii="Sylfaen" w:eastAsia="Sylfaen" w:hAnsi="Sylfaen" w:cs="Sylfaen"/>
          <w:sz w:val="24"/>
          <w:szCs w:val="24"/>
        </w:rPr>
        <w:t>ინ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იმ</w:t>
      </w:r>
      <w:r w:rsidRPr="00A01BB6">
        <w:rPr>
          <w:rFonts w:ascii="Sylfaen" w:eastAsia="Sylfaen" w:hAnsi="Sylfaen" w:cs="Sylfaen"/>
          <w:sz w:val="24"/>
          <w:szCs w:val="24"/>
        </w:rPr>
        <w:t>უმ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z w:val="24"/>
          <w:szCs w:val="24"/>
        </w:rPr>
        <w:t>2).</w:t>
      </w:r>
    </w:p>
    <w:p w14:paraId="1CCA3267" w14:textId="77777777" w:rsidR="0087009A" w:rsidRPr="001A1EBF" w:rsidRDefault="0087009A" w:rsidP="00A01BB6">
      <w:pPr>
        <w:spacing w:line="360" w:lineRule="auto"/>
        <w:ind w:left="720" w:hanging="540"/>
        <w:rPr>
          <w:rFonts w:ascii="Sylfaen" w:hAnsi="Sylfaen"/>
          <w:sz w:val="24"/>
          <w:szCs w:val="24"/>
        </w:rPr>
      </w:pPr>
    </w:p>
    <w:p w14:paraId="13FC6699" w14:textId="77777777" w:rsidR="0087009A" w:rsidRPr="001A1EBF" w:rsidRDefault="001A1EBF" w:rsidP="00A01BB6">
      <w:pPr>
        <w:spacing w:line="360" w:lineRule="auto"/>
        <w:ind w:left="720" w:hanging="540"/>
        <w:rPr>
          <w:rFonts w:ascii="Sylfaen" w:hAnsi="Sylfaen"/>
          <w:sz w:val="24"/>
          <w:szCs w:val="24"/>
        </w:rPr>
      </w:pP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>მ</w:t>
      </w:r>
      <w:r w:rsidRPr="00A01BB6">
        <w:rPr>
          <w:rFonts w:ascii="Sylfaen" w:eastAsia="Sylfaen" w:hAnsi="Sylfaen" w:cs="Sylfaen"/>
          <w:b/>
          <w:spacing w:val="3"/>
          <w:sz w:val="24"/>
          <w:szCs w:val="24"/>
        </w:rPr>
        <w:t>ო</w:t>
      </w: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>მ</w:t>
      </w: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t>წ</w:t>
      </w:r>
      <w:r w:rsidRPr="00A01BB6">
        <w:rPr>
          <w:rFonts w:ascii="Sylfaen" w:eastAsia="Sylfaen" w:hAnsi="Sylfaen" w:cs="Sylfaen"/>
          <w:b/>
          <w:sz w:val="24"/>
          <w:szCs w:val="24"/>
        </w:rPr>
        <w:t xml:space="preserve">ოდებლის </w:t>
      </w: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>მ</w:t>
      </w:r>
      <w:r w:rsidRPr="00A01BB6">
        <w:rPr>
          <w:rFonts w:ascii="Sylfaen" w:eastAsia="Sylfaen" w:hAnsi="Sylfaen" w:cs="Sylfaen"/>
          <w:b/>
          <w:sz w:val="24"/>
          <w:szCs w:val="24"/>
        </w:rPr>
        <w:t xml:space="preserve">იერ </w:t>
      </w: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t>წ</w:t>
      </w:r>
      <w:r w:rsidRPr="00A01BB6">
        <w:rPr>
          <w:rFonts w:ascii="Sylfaen" w:eastAsia="Sylfaen" w:hAnsi="Sylfaen" w:cs="Sylfaen"/>
          <w:b/>
          <w:sz w:val="24"/>
          <w:szCs w:val="24"/>
        </w:rPr>
        <w:t>არ</w:t>
      </w: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t>მ</w:t>
      </w:r>
      <w:r w:rsidRPr="00A01BB6">
        <w:rPr>
          <w:rFonts w:ascii="Sylfaen" w:eastAsia="Sylfaen" w:hAnsi="Sylfaen" w:cs="Sylfaen"/>
          <w:b/>
          <w:spacing w:val="3"/>
          <w:sz w:val="24"/>
          <w:szCs w:val="24"/>
        </w:rPr>
        <w:t>ო</w:t>
      </w: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>ს</w:t>
      </w:r>
      <w:r w:rsidRPr="00A01BB6">
        <w:rPr>
          <w:rFonts w:ascii="Sylfaen" w:eastAsia="Sylfaen" w:hAnsi="Sylfaen" w:cs="Sylfaen"/>
          <w:b/>
          <w:sz w:val="24"/>
          <w:szCs w:val="24"/>
        </w:rPr>
        <w:t>ად</w:t>
      </w: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t>გ</w:t>
      </w:r>
      <w:r w:rsidRPr="00A01BB6">
        <w:rPr>
          <w:rFonts w:ascii="Sylfaen" w:eastAsia="Sylfaen" w:hAnsi="Sylfaen" w:cs="Sylfaen"/>
          <w:b/>
          <w:sz w:val="24"/>
          <w:szCs w:val="24"/>
        </w:rPr>
        <w:t xml:space="preserve">ენი </w:t>
      </w: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t>დ</w:t>
      </w:r>
      <w:r w:rsidRPr="00A01BB6">
        <w:rPr>
          <w:rFonts w:ascii="Sylfaen" w:eastAsia="Sylfaen" w:hAnsi="Sylfaen" w:cs="Sylfaen"/>
          <w:b/>
          <w:sz w:val="24"/>
          <w:szCs w:val="24"/>
        </w:rPr>
        <w:t>ამა</w:t>
      </w:r>
      <w:r w:rsidRPr="00A01BB6">
        <w:rPr>
          <w:rFonts w:ascii="Sylfaen" w:eastAsia="Sylfaen" w:hAnsi="Sylfaen" w:cs="Sylfaen"/>
          <w:b/>
          <w:spacing w:val="2"/>
          <w:sz w:val="24"/>
          <w:szCs w:val="24"/>
        </w:rPr>
        <w:t>ტ</w:t>
      </w:r>
      <w:r w:rsidRPr="00A01BB6">
        <w:rPr>
          <w:rFonts w:ascii="Sylfaen" w:eastAsia="Sylfaen" w:hAnsi="Sylfaen" w:cs="Sylfaen"/>
          <w:b/>
          <w:sz w:val="24"/>
          <w:szCs w:val="24"/>
        </w:rPr>
        <w:t>ე</w:t>
      </w: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t>ბ</w:t>
      </w:r>
      <w:r w:rsidRPr="00A01BB6">
        <w:rPr>
          <w:rFonts w:ascii="Sylfaen" w:eastAsia="Sylfaen" w:hAnsi="Sylfaen" w:cs="Sylfaen"/>
          <w:b/>
          <w:spacing w:val="3"/>
          <w:sz w:val="24"/>
          <w:szCs w:val="24"/>
        </w:rPr>
        <w:t>ი</w:t>
      </w: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>თ</w:t>
      </w:r>
      <w:r w:rsidRPr="00A01BB6">
        <w:rPr>
          <w:rFonts w:ascii="Sylfaen" w:eastAsia="Sylfaen" w:hAnsi="Sylfaen" w:cs="Sylfaen"/>
          <w:b/>
          <w:sz w:val="24"/>
          <w:szCs w:val="24"/>
        </w:rPr>
        <w:t>ი ინფო</w:t>
      </w: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>რმ</w:t>
      </w:r>
      <w:r w:rsidRPr="00A01BB6">
        <w:rPr>
          <w:rFonts w:ascii="Sylfaen" w:eastAsia="Sylfaen" w:hAnsi="Sylfaen" w:cs="Sylfaen"/>
          <w:b/>
          <w:sz w:val="24"/>
          <w:szCs w:val="24"/>
        </w:rPr>
        <w:t>აცია</w:t>
      </w:r>
    </w:p>
    <w:p w14:paraId="54F8B281" w14:textId="77777777" w:rsidR="0087009A" w:rsidRPr="00A01BB6" w:rsidRDefault="001A1EBF" w:rsidP="00A01BB6">
      <w:pPr>
        <w:pStyle w:val="ListParagraph"/>
        <w:numPr>
          <w:ilvl w:val="0"/>
          <w:numId w:val="4"/>
        </w:numPr>
        <w:spacing w:before="1" w:line="276" w:lineRule="auto"/>
        <w:ind w:hanging="540"/>
        <w:rPr>
          <w:rFonts w:ascii="Sylfaen" w:hAnsi="Sylfaen"/>
          <w:sz w:val="24"/>
          <w:szCs w:val="24"/>
        </w:rPr>
      </w:pPr>
      <w:r w:rsidRPr="00A01BB6">
        <w:rPr>
          <w:rFonts w:ascii="Sylfaen" w:eastAsia="Sylfaen" w:hAnsi="Sylfaen" w:cs="Sylfaen"/>
          <w:w w:val="95"/>
          <w:sz w:val="24"/>
          <w:szCs w:val="24"/>
        </w:rPr>
        <w:t>ფაქ</w:t>
      </w:r>
      <w:r w:rsidRPr="00A01BB6">
        <w:rPr>
          <w:rFonts w:ascii="Sylfaen" w:eastAsia="Sylfaen" w:hAnsi="Sylfaen" w:cs="Sylfaen"/>
          <w:spacing w:val="-2"/>
          <w:w w:val="95"/>
          <w:sz w:val="24"/>
          <w:szCs w:val="24"/>
        </w:rPr>
        <w:t>ტ</w:t>
      </w:r>
      <w:r w:rsidRPr="00A01BB6">
        <w:rPr>
          <w:rFonts w:ascii="Sylfaen" w:eastAsia="Sylfaen" w:hAnsi="Sylfaen" w:cs="Sylfaen"/>
          <w:w w:val="95"/>
          <w:sz w:val="24"/>
          <w:szCs w:val="24"/>
        </w:rPr>
        <w:t>ო</w:t>
      </w:r>
      <w:r w:rsidRPr="00A01BB6">
        <w:rPr>
          <w:rFonts w:ascii="Sylfaen" w:eastAsia="Sylfaen" w:hAnsi="Sylfaen" w:cs="Sylfaen"/>
          <w:spacing w:val="-1"/>
          <w:w w:val="95"/>
          <w:sz w:val="24"/>
          <w:szCs w:val="24"/>
        </w:rPr>
        <w:t>ბ</w:t>
      </w:r>
      <w:r w:rsidRPr="00A01BB6">
        <w:rPr>
          <w:rFonts w:ascii="Sylfaen" w:eastAsia="Sylfaen" w:hAnsi="Sylfaen" w:cs="Sylfaen"/>
          <w:w w:val="95"/>
          <w:sz w:val="24"/>
          <w:szCs w:val="24"/>
        </w:rPr>
        <w:t>რ</w:t>
      </w:r>
      <w:r w:rsidRPr="00A01BB6">
        <w:rPr>
          <w:rFonts w:ascii="Sylfaen" w:eastAsia="Sylfaen" w:hAnsi="Sylfaen" w:cs="Sylfaen"/>
          <w:spacing w:val="-1"/>
          <w:w w:val="95"/>
          <w:sz w:val="24"/>
          <w:szCs w:val="24"/>
        </w:rPr>
        <w:t>ივ</w:t>
      </w:r>
      <w:r w:rsidRPr="00A01BB6">
        <w:rPr>
          <w:rFonts w:ascii="Sylfaen" w:eastAsia="Sylfaen" w:hAnsi="Sylfaen" w:cs="Sylfaen"/>
          <w:w w:val="95"/>
          <w:sz w:val="24"/>
          <w:szCs w:val="24"/>
        </w:rPr>
        <w:t>ი</w:t>
      </w:r>
      <w:r w:rsidRPr="00A01BB6">
        <w:rPr>
          <w:rFonts w:ascii="Sylfaen" w:eastAsia="Sylfaen" w:hAnsi="Sylfaen" w:cs="Sylfaen"/>
          <w:spacing w:val="12"/>
          <w:w w:val="95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მის</w:t>
      </w:r>
      <w:r w:rsidRPr="00A01BB6">
        <w:rPr>
          <w:rFonts w:ascii="Sylfaen" w:eastAsia="Sylfaen" w:hAnsi="Sylfaen" w:cs="Sylfaen"/>
          <w:sz w:val="24"/>
          <w:szCs w:val="24"/>
        </w:rPr>
        <w:t>ა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A01BB6">
        <w:rPr>
          <w:rFonts w:ascii="Sylfaen" w:eastAsia="Sylfaen" w:hAnsi="Sylfaen" w:cs="Sylfaen"/>
          <w:sz w:val="24"/>
          <w:szCs w:val="24"/>
        </w:rPr>
        <w:t>ართ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A01BB6">
        <w:rPr>
          <w:rFonts w:ascii="Sylfaen" w:eastAsia="Sylfaen" w:hAnsi="Sylfaen" w:cs="Sylfaen"/>
          <w:sz w:val="24"/>
          <w:szCs w:val="24"/>
        </w:rPr>
        <w:t>;</w:t>
      </w:r>
    </w:p>
    <w:p w14:paraId="63E4DE2C" w14:textId="77777777" w:rsidR="0087009A" w:rsidRPr="00A01BB6" w:rsidRDefault="001A1EBF" w:rsidP="00A01BB6">
      <w:pPr>
        <w:pStyle w:val="ListParagraph"/>
        <w:numPr>
          <w:ilvl w:val="0"/>
          <w:numId w:val="4"/>
        </w:numPr>
        <w:spacing w:before="2" w:line="276" w:lineRule="auto"/>
        <w:ind w:hanging="540"/>
        <w:rPr>
          <w:rFonts w:ascii="Sylfaen" w:hAnsi="Sylfaen"/>
          <w:sz w:val="24"/>
          <w:szCs w:val="24"/>
        </w:rPr>
      </w:pPr>
      <w:r w:rsidRPr="00A01BB6">
        <w:rPr>
          <w:rFonts w:ascii="Sylfaen" w:eastAsia="Sylfaen" w:hAnsi="Sylfaen" w:cs="Sylfaen"/>
          <w:spacing w:val="-1"/>
          <w:w w:val="95"/>
          <w:sz w:val="24"/>
          <w:szCs w:val="24"/>
        </w:rPr>
        <w:t>კ</w:t>
      </w:r>
      <w:r w:rsidRPr="00A01BB6">
        <w:rPr>
          <w:rFonts w:ascii="Sylfaen" w:eastAsia="Sylfaen" w:hAnsi="Sylfaen" w:cs="Sylfaen"/>
          <w:w w:val="95"/>
          <w:sz w:val="24"/>
          <w:szCs w:val="24"/>
        </w:rPr>
        <w:t>ო</w:t>
      </w:r>
      <w:r w:rsidRPr="00A01BB6">
        <w:rPr>
          <w:rFonts w:ascii="Sylfaen" w:eastAsia="Sylfaen" w:hAnsi="Sylfaen" w:cs="Sylfaen"/>
          <w:spacing w:val="-2"/>
          <w:w w:val="95"/>
          <w:sz w:val="24"/>
          <w:szCs w:val="24"/>
        </w:rPr>
        <w:t>მ</w:t>
      </w:r>
      <w:r w:rsidRPr="00A01BB6">
        <w:rPr>
          <w:rFonts w:ascii="Sylfaen" w:eastAsia="Sylfaen" w:hAnsi="Sylfaen" w:cs="Sylfaen"/>
          <w:spacing w:val="1"/>
          <w:w w:val="95"/>
          <w:sz w:val="24"/>
          <w:szCs w:val="24"/>
        </w:rPr>
        <w:t>პ</w:t>
      </w:r>
      <w:r w:rsidRPr="00A01BB6">
        <w:rPr>
          <w:rFonts w:ascii="Sylfaen" w:eastAsia="Sylfaen" w:hAnsi="Sylfaen" w:cs="Sylfaen"/>
          <w:w w:val="95"/>
          <w:sz w:val="24"/>
          <w:szCs w:val="24"/>
        </w:rPr>
        <w:t>ან</w:t>
      </w:r>
      <w:r w:rsidRPr="00A01BB6">
        <w:rPr>
          <w:rFonts w:ascii="Sylfaen" w:eastAsia="Sylfaen" w:hAnsi="Sylfaen" w:cs="Sylfaen"/>
          <w:spacing w:val="-1"/>
          <w:w w:val="95"/>
          <w:sz w:val="24"/>
          <w:szCs w:val="24"/>
        </w:rPr>
        <w:t>ი</w:t>
      </w:r>
      <w:r w:rsidRPr="00A01BB6">
        <w:rPr>
          <w:rFonts w:ascii="Sylfaen" w:eastAsia="Sylfaen" w:hAnsi="Sylfaen" w:cs="Sylfaen"/>
          <w:w w:val="95"/>
          <w:sz w:val="24"/>
          <w:szCs w:val="24"/>
        </w:rPr>
        <w:t>ა</w:t>
      </w:r>
      <w:r w:rsidRPr="00A01BB6">
        <w:rPr>
          <w:rFonts w:ascii="Sylfaen" w:eastAsia="Sylfaen" w:hAnsi="Sylfaen" w:cs="Sylfaen"/>
          <w:spacing w:val="-2"/>
          <w:w w:val="95"/>
          <w:sz w:val="24"/>
          <w:szCs w:val="24"/>
        </w:rPr>
        <w:t>ს</w:t>
      </w:r>
      <w:r w:rsidRPr="00A01BB6">
        <w:rPr>
          <w:rFonts w:ascii="Sylfaen" w:eastAsia="Sylfaen" w:hAnsi="Sylfaen" w:cs="Sylfaen"/>
          <w:w w:val="95"/>
          <w:sz w:val="24"/>
          <w:szCs w:val="24"/>
        </w:rPr>
        <w:t>თ</w:t>
      </w:r>
      <w:r w:rsidRPr="00A01BB6">
        <w:rPr>
          <w:rFonts w:ascii="Sylfaen" w:eastAsia="Sylfaen" w:hAnsi="Sylfaen" w:cs="Sylfaen"/>
          <w:spacing w:val="-3"/>
          <w:w w:val="95"/>
          <w:sz w:val="24"/>
          <w:szCs w:val="24"/>
        </w:rPr>
        <w:t>ა</w:t>
      </w:r>
      <w:r w:rsidRPr="00A01BB6">
        <w:rPr>
          <w:rFonts w:ascii="Sylfaen" w:eastAsia="Sylfaen" w:hAnsi="Sylfaen" w:cs="Sylfaen"/>
          <w:w w:val="95"/>
          <w:sz w:val="24"/>
          <w:szCs w:val="24"/>
        </w:rPr>
        <w:t>ნ</w:t>
      </w:r>
      <w:r w:rsidRPr="00A01BB6">
        <w:rPr>
          <w:rFonts w:ascii="Sylfaen" w:eastAsia="Sylfaen" w:hAnsi="Sylfaen" w:cs="Sylfaen"/>
          <w:spacing w:val="15"/>
          <w:w w:val="95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pacing w:val="-1"/>
          <w:w w:val="95"/>
          <w:sz w:val="24"/>
          <w:szCs w:val="24"/>
        </w:rPr>
        <w:t>ს</w:t>
      </w:r>
      <w:r w:rsidRPr="00A01BB6">
        <w:rPr>
          <w:rFonts w:ascii="Sylfaen" w:eastAsia="Sylfaen" w:hAnsi="Sylfaen" w:cs="Sylfaen"/>
          <w:w w:val="95"/>
          <w:sz w:val="24"/>
          <w:szCs w:val="24"/>
        </w:rPr>
        <w:t>ა</w:t>
      </w:r>
      <w:r w:rsidRPr="00A01BB6">
        <w:rPr>
          <w:rFonts w:ascii="Sylfaen" w:eastAsia="Sylfaen" w:hAnsi="Sylfaen" w:cs="Sylfaen"/>
          <w:spacing w:val="-2"/>
          <w:w w:val="95"/>
          <w:sz w:val="24"/>
          <w:szCs w:val="24"/>
        </w:rPr>
        <w:t>კ</w:t>
      </w:r>
      <w:r w:rsidRPr="00A01BB6">
        <w:rPr>
          <w:rFonts w:ascii="Sylfaen" w:eastAsia="Sylfaen" w:hAnsi="Sylfaen" w:cs="Sylfaen"/>
          <w:w w:val="95"/>
          <w:sz w:val="24"/>
          <w:szCs w:val="24"/>
        </w:rPr>
        <w:t>ონ</w:t>
      </w:r>
      <w:r w:rsidRPr="00A01BB6">
        <w:rPr>
          <w:rFonts w:ascii="Sylfaen" w:eastAsia="Sylfaen" w:hAnsi="Sylfaen" w:cs="Sylfaen"/>
          <w:spacing w:val="-1"/>
          <w:w w:val="95"/>
          <w:sz w:val="24"/>
          <w:szCs w:val="24"/>
        </w:rPr>
        <w:t>ტ</w:t>
      </w:r>
      <w:r w:rsidRPr="00A01BB6">
        <w:rPr>
          <w:rFonts w:ascii="Sylfaen" w:eastAsia="Sylfaen" w:hAnsi="Sylfaen" w:cs="Sylfaen"/>
          <w:w w:val="95"/>
          <w:sz w:val="24"/>
          <w:szCs w:val="24"/>
        </w:rPr>
        <w:t>ა</w:t>
      </w:r>
      <w:r w:rsidRPr="00A01BB6">
        <w:rPr>
          <w:rFonts w:ascii="Sylfaen" w:eastAsia="Sylfaen" w:hAnsi="Sylfaen" w:cs="Sylfaen"/>
          <w:spacing w:val="-3"/>
          <w:w w:val="95"/>
          <w:sz w:val="24"/>
          <w:szCs w:val="24"/>
        </w:rPr>
        <w:t>ქ</w:t>
      </w:r>
      <w:r w:rsidRPr="00A01BB6">
        <w:rPr>
          <w:rFonts w:ascii="Sylfaen" w:eastAsia="Sylfaen" w:hAnsi="Sylfaen" w:cs="Sylfaen"/>
          <w:spacing w:val="-2"/>
          <w:w w:val="95"/>
          <w:sz w:val="24"/>
          <w:szCs w:val="24"/>
        </w:rPr>
        <w:t>ტ</w:t>
      </w:r>
      <w:r w:rsidRPr="00A01BB6">
        <w:rPr>
          <w:rFonts w:ascii="Sylfaen" w:eastAsia="Sylfaen" w:hAnsi="Sylfaen" w:cs="Sylfaen"/>
          <w:w w:val="95"/>
          <w:sz w:val="24"/>
          <w:szCs w:val="24"/>
        </w:rPr>
        <w:t>ო</w:t>
      </w:r>
      <w:r w:rsidRPr="00A01BB6">
        <w:rPr>
          <w:rFonts w:ascii="Sylfaen" w:eastAsia="Sylfaen" w:hAnsi="Sylfaen" w:cs="Sylfaen"/>
          <w:spacing w:val="13"/>
          <w:w w:val="95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pacing w:val="1"/>
          <w:w w:val="95"/>
          <w:sz w:val="24"/>
          <w:szCs w:val="24"/>
        </w:rPr>
        <w:t>პ</w:t>
      </w:r>
      <w:r w:rsidRPr="00A01BB6">
        <w:rPr>
          <w:rFonts w:ascii="Sylfaen" w:eastAsia="Sylfaen" w:hAnsi="Sylfaen" w:cs="Sylfaen"/>
          <w:spacing w:val="-1"/>
          <w:w w:val="95"/>
          <w:sz w:val="24"/>
          <w:szCs w:val="24"/>
        </w:rPr>
        <w:t>ი</w:t>
      </w:r>
      <w:r w:rsidRPr="00A01BB6">
        <w:rPr>
          <w:rFonts w:ascii="Sylfaen" w:eastAsia="Sylfaen" w:hAnsi="Sylfaen" w:cs="Sylfaen"/>
          <w:w w:val="95"/>
          <w:sz w:val="24"/>
          <w:szCs w:val="24"/>
        </w:rPr>
        <w:t>რ</w:t>
      </w:r>
      <w:r w:rsidRPr="00A01BB6">
        <w:rPr>
          <w:rFonts w:ascii="Sylfaen" w:eastAsia="Sylfaen" w:hAnsi="Sylfaen" w:cs="Sylfaen"/>
          <w:spacing w:val="-1"/>
          <w:w w:val="95"/>
          <w:sz w:val="24"/>
          <w:szCs w:val="24"/>
        </w:rPr>
        <w:t>ი</w:t>
      </w:r>
      <w:r w:rsidRPr="00A01BB6">
        <w:rPr>
          <w:rFonts w:ascii="Sylfaen" w:eastAsia="Sylfaen" w:hAnsi="Sylfaen" w:cs="Sylfaen"/>
          <w:w w:val="95"/>
          <w:sz w:val="24"/>
          <w:szCs w:val="24"/>
        </w:rPr>
        <w:t>ს</w:t>
      </w:r>
      <w:r w:rsidRPr="00A01BB6">
        <w:rPr>
          <w:rFonts w:ascii="Sylfaen" w:eastAsia="Sylfaen" w:hAnsi="Sylfaen" w:cs="Sylfaen"/>
          <w:spacing w:val="5"/>
          <w:w w:val="95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A01BB6">
        <w:rPr>
          <w:rFonts w:ascii="Sylfaen" w:eastAsia="Sylfaen" w:hAnsi="Sylfaen" w:cs="Sylfaen"/>
          <w:sz w:val="24"/>
          <w:szCs w:val="24"/>
        </w:rPr>
        <w:t>ა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ხ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ე</w:t>
      </w:r>
      <w:r w:rsidRPr="00A01BB6">
        <w:rPr>
          <w:rFonts w:ascii="Sylfaen" w:eastAsia="Sylfaen" w:hAnsi="Sylfaen" w:cs="Sylfaen"/>
          <w:sz w:val="24"/>
          <w:szCs w:val="24"/>
        </w:rPr>
        <w:t>ლ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A01BB6">
        <w:rPr>
          <w:rFonts w:ascii="Sylfaen" w:eastAsia="Sylfaen" w:hAnsi="Sylfaen" w:cs="Sylfaen"/>
          <w:spacing w:val="1"/>
          <w:sz w:val="24"/>
          <w:szCs w:val="24"/>
        </w:rPr>
        <w:t>/</w:t>
      </w:r>
      <w:r w:rsidRPr="00A01BB6">
        <w:rPr>
          <w:rFonts w:ascii="Sylfaen" w:eastAsia="Sylfaen" w:hAnsi="Sylfaen" w:cs="Sylfaen"/>
          <w:sz w:val="24"/>
          <w:szCs w:val="24"/>
        </w:rPr>
        <w:t>გ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ვ</w:t>
      </w:r>
      <w:r w:rsidRPr="00A01BB6">
        <w:rPr>
          <w:rFonts w:ascii="Sylfaen" w:eastAsia="Sylfaen" w:hAnsi="Sylfaen" w:cs="Sylfaen"/>
          <w:sz w:val="24"/>
          <w:szCs w:val="24"/>
        </w:rPr>
        <w:t>ა</w:t>
      </w:r>
      <w:r w:rsidRPr="00A01BB6">
        <w:rPr>
          <w:rFonts w:ascii="Sylfaen" w:eastAsia="Sylfaen" w:hAnsi="Sylfaen" w:cs="Sylfaen"/>
          <w:spacing w:val="-3"/>
          <w:sz w:val="24"/>
          <w:szCs w:val="24"/>
        </w:rPr>
        <w:t>რ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A01BB6">
        <w:rPr>
          <w:rFonts w:ascii="Sylfaen" w:eastAsia="Sylfaen" w:hAnsi="Sylfaen" w:cs="Sylfaen"/>
          <w:sz w:val="24"/>
          <w:szCs w:val="24"/>
        </w:rPr>
        <w:t>;</w:t>
      </w:r>
    </w:p>
    <w:p w14:paraId="5E2C199F" w14:textId="77777777" w:rsidR="0087009A" w:rsidRPr="00A01BB6" w:rsidRDefault="001A1EBF" w:rsidP="00A01BB6">
      <w:pPr>
        <w:pStyle w:val="ListParagraph"/>
        <w:numPr>
          <w:ilvl w:val="0"/>
          <w:numId w:val="4"/>
        </w:numPr>
        <w:spacing w:before="1" w:line="276" w:lineRule="auto"/>
        <w:ind w:hanging="540"/>
        <w:rPr>
          <w:rFonts w:ascii="Sylfaen" w:hAnsi="Sylfaen"/>
          <w:sz w:val="24"/>
          <w:szCs w:val="24"/>
        </w:rPr>
      </w:pPr>
      <w:r w:rsidRPr="00A01BB6">
        <w:rPr>
          <w:rFonts w:ascii="Sylfaen" w:eastAsia="Sylfaen" w:hAnsi="Sylfaen" w:cs="Sylfaen"/>
          <w:spacing w:val="-2"/>
          <w:sz w:val="24"/>
          <w:szCs w:val="24"/>
        </w:rPr>
        <w:t>ტ</w:t>
      </w:r>
      <w:r w:rsidRPr="00A01BB6">
        <w:rPr>
          <w:rFonts w:ascii="Sylfaen" w:eastAsia="Sylfaen" w:hAnsi="Sylfaen" w:cs="Sylfaen"/>
          <w:spacing w:val="1"/>
          <w:sz w:val="24"/>
          <w:szCs w:val="24"/>
        </w:rPr>
        <w:t>ე</w:t>
      </w:r>
      <w:r w:rsidRPr="00A01BB6">
        <w:rPr>
          <w:rFonts w:ascii="Sylfaen" w:eastAsia="Sylfaen" w:hAnsi="Sylfaen" w:cs="Sylfaen"/>
          <w:sz w:val="24"/>
          <w:szCs w:val="24"/>
        </w:rPr>
        <w:t>ლ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ე</w:t>
      </w:r>
      <w:r w:rsidRPr="00A01BB6">
        <w:rPr>
          <w:rFonts w:ascii="Sylfaen" w:eastAsia="Sylfaen" w:hAnsi="Sylfaen" w:cs="Sylfaen"/>
          <w:sz w:val="24"/>
          <w:szCs w:val="24"/>
        </w:rPr>
        <w:t>ფ</w:t>
      </w:r>
      <w:r w:rsidRPr="00A01BB6">
        <w:rPr>
          <w:rFonts w:ascii="Sylfaen" w:eastAsia="Sylfaen" w:hAnsi="Sylfaen" w:cs="Sylfaen"/>
          <w:spacing w:val="-3"/>
          <w:sz w:val="24"/>
          <w:szCs w:val="24"/>
        </w:rPr>
        <w:t>ო</w:t>
      </w:r>
      <w:r w:rsidRPr="00A01BB6">
        <w:rPr>
          <w:rFonts w:ascii="Sylfaen" w:eastAsia="Sylfaen" w:hAnsi="Sylfaen" w:cs="Sylfaen"/>
          <w:spacing w:val="1"/>
          <w:sz w:val="24"/>
          <w:szCs w:val="24"/>
        </w:rPr>
        <w:t>ნ</w:t>
      </w:r>
      <w:r w:rsidRPr="00A01BB6">
        <w:rPr>
          <w:rFonts w:ascii="Sylfaen" w:eastAsia="Sylfaen" w:hAnsi="Sylfaen" w:cs="Sylfaen"/>
          <w:sz w:val="24"/>
          <w:szCs w:val="24"/>
        </w:rPr>
        <w:t>(</w:t>
      </w:r>
      <w:r w:rsidRPr="00A01BB6">
        <w:rPr>
          <w:rFonts w:ascii="Sylfaen" w:eastAsia="Sylfaen" w:hAnsi="Sylfaen" w:cs="Sylfaen"/>
          <w:spacing w:val="1"/>
          <w:sz w:val="24"/>
          <w:szCs w:val="24"/>
        </w:rPr>
        <w:t>ე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ბ</w:t>
      </w:r>
      <w:r w:rsidRPr="00A01BB6">
        <w:rPr>
          <w:rFonts w:ascii="Sylfaen" w:eastAsia="Sylfaen" w:hAnsi="Sylfaen" w:cs="Sylfaen"/>
          <w:sz w:val="24"/>
          <w:szCs w:val="24"/>
        </w:rPr>
        <w:t>)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A01BB6">
        <w:rPr>
          <w:rFonts w:ascii="Sylfaen" w:eastAsia="Sylfaen" w:hAnsi="Sylfaen" w:cs="Sylfaen"/>
          <w:sz w:val="24"/>
          <w:szCs w:val="24"/>
        </w:rPr>
        <w:t>;</w:t>
      </w:r>
    </w:p>
    <w:p w14:paraId="5CDFC838" w14:textId="77777777" w:rsidR="0087009A" w:rsidRPr="00A01BB6" w:rsidRDefault="001A1EBF" w:rsidP="00A01BB6">
      <w:pPr>
        <w:pStyle w:val="ListParagraph"/>
        <w:numPr>
          <w:ilvl w:val="0"/>
          <w:numId w:val="4"/>
        </w:numPr>
        <w:spacing w:before="2" w:line="276" w:lineRule="auto"/>
        <w:ind w:hanging="540"/>
        <w:rPr>
          <w:rFonts w:ascii="Sylfaen" w:hAnsi="Sylfaen"/>
          <w:sz w:val="24"/>
          <w:szCs w:val="24"/>
        </w:rPr>
      </w:pPr>
      <w:r w:rsidRPr="00A01BB6">
        <w:rPr>
          <w:rFonts w:ascii="Sylfaen" w:eastAsia="Sylfaen" w:hAnsi="Sylfaen" w:cs="Sylfaen"/>
          <w:w w:val="95"/>
          <w:sz w:val="24"/>
          <w:szCs w:val="24"/>
        </w:rPr>
        <w:t>E-Ma</w:t>
      </w:r>
      <w:r w:rsidRPr="00A01BB6">
        <w:rPr>
          <w:rFonts w:ascii="Sylfaen" w:eastAsia="Sylfaen" w:hAnsi="Sylfaen" w:cs="Sylfaen"/>
          <w:spacing w:val="-1"/>
          <w:w w:val="95"/>
          <w:sz w:val="24"/>
          <w:szCs w:val="24"/>
        </w:rPr>
        <w:t>i</w:t>
      </w:r>
      <w:r w:rsidRPr="00A01BB6">
        <w:rPr>
          <w:rFonts w:ascii="Sylfaen" w:eastAsia="Sylfaen" w:hAnsi="Sylfaen" w:cs="Sylfaen"/>
          <w:spacing w:val="-3"/>
          <w:w w:val="95"/>
          <w:sz w:val="24"/>
          <w:szCs w:val="24"/>
        </w:rPr>
        <w:t>l</w:t>
      </w:r>
      <w:r w:rsidRPr="00A01BB6">
        <w:rPr>
          <w:rFonts w:ascii="Sylfaen" w:eastAsia="Sylfaen" w:hAnsi="Sylfaen" w:cs="Sylfaen"/>
          <w:w w:val="95"/>
          <w:sz w:val="24"/>
          <w:szCs w:val="24"/>
        </w:rPr>
        <w:t>/</w:t>
      </w:r>
      <w:r w:rsidRPr="00A01BB6">
        <w:rPr>
          <w:rFonts w:ascii="Sylfaen" w:eastAsia="Sylfaen" w:hAnsi="Sylfaen" w:cs="Sylfaen"/>
          <w:spacing w:val="9"/>
          <w:w w:val="95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W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eb</w:t>
      </w:r>
      <w:r w:rsidRPr="00A01BB6">
        <w:rPr>
          <w:rFonts w:ascii="Sylfaen" w:eastAsia="Sylfaen" w:hAnsi="Sylfaen" w:cs="Sylfaen"/>
          <w:sz w:val="24"/>
          <w:szCs w:val="24"/>
        </w:rPr>
        <w:t>-გ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ვე</w:t>
      </w:r>
      <w:r w:rsidRPr="00A01BB6">
        <w:rPr>
          <w:rFonts w:ascii="Sylfaen" w:eastAsia="Sylfaen" w:hAnsi="Sylfaen" w:cs="Sylfaen"/>
          <w:sz w:val="24"/>
          <w:szCs w:val="24"/>
        </w:rPr>
        <w:t>რდ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A01BB6">
        <w:rPr>
          <w:rFonts w:ascii="Sylfaen" w:eastAsia="Sylfaen" w:hAnsi="Sylfaen" w:cs="Sylfaen"/>
          <w:sz w:val="24"/>
          <w:szCs w:val="24"/>
        </w:rPr>
        <w:t>.</w:t>
      </w:r>
    </w:p>
    <w:p w14:paraId="1010F5EC" w14:textId="77777777" w:rsidR="0087009A" w:rsidRPr="00A01BB6" w:rsidRDefault="001A1EBF" w:rsidP="00A01BB6">
      <w:pPr>
        <w:pStyle w:val="ListParagraph"/>
        <w:numPr>
          <w:ilvl w:val="0"/>
          <w:numId w:val="4"/>
        </w:numPr>
        <w:spacing w:before="6" w:line="276" w:lineRule="auto"/>
        <w:ind w:hanging="540"/>
        <w:rPr>
          <w:rFonts w:ascii="Sylfaen" w:hAnsi="Sylfaen"/>
          <w:sz w:val="24"/>
          <w:szCs w:val="24"/>
        </w:rPr>
      </w:pPr>
      <w:r w:rsidRPr="00A01BB6">
        <w:rPr>
          <w:rFonts w:ascii="Sylfaen" w:eastAsia="Sylfaen" w:hAnsi="Sylfaen" w:cs="Sylfaen"/>
          <w:w w:val="96"/>
          <w:sz w:val="24"/>
          <w:szCs w:val="24"/>
        </w:rPr>
        <w:t>დღ</w:t>
      </w:r>
      <w:r w:rsidRPr="00A01BB6">
        <w:rPr>
          <w:rFonts w:ascii="Sylfaen" w:eastAsia="Sylfaen" w:hAnsi="Sylfaen" w:cs="Sylfaen"/>
          <w:spacing w:val="-1"/>
          <w:w w:val="96"/>
          <w:sz w:val="24"/>
          <w:szCs w:val="24"/>
        </w:rPr>
        <w:t>გ</w:t>
      </w:r>
      <w:r w:rsidRPr="00A01BB6">
        <w:rPr>
          <w:rFonts w:ascii="Sylfaen" w:eastAsia="Sylfaen" w:hAnsi="Sylfaen" w:cs="Sylfaen"/>
          <w:w w:val="96"/>
          <w:sz w:val="24"/>
          <w:szCs w:val="24"/>
        </w:rPr>
        <w:t>-ს</w:t>
      </w:r>
      <w:r w:rsidRPr="00A01BB6">
        <w:rPr>
          <w:rFonts w:ascii="Sylfaen" w:eastAsia="Sylfaen" w:hAnsi="Sylfaen" w:cs="Sylfaen"/>
          <w:spacing w:val="-2"/>
          <w:w w:val="96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დ</w:t>
      </w:r>
      <w:r w:rsidRPr="00A01BB6">
        <w:rPr>
          <w:rFonts w:ascii="Sylfaen" w:eastAsia="Sylfaen" w:hAnsi="Sylfaen" w:cs="Sylfaen"/>
          <w:spacing w:val="1"/>
          <w:sz w:val="24"/>
          <w:szCs w:val="24"/>
        </w:rPr>
        <w:t>ე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კ</w:t>
      </w:r>
      <w:r w:rsidRPr="00A01BB6">
        <w:rPr>
          <w:rFonts w:ascii="Sylfaen" w:eastAsia="Sylfaen" w:hAnsi="Sylfaen" w:cs="Sylfaen"/>
          <w:sz w:val="24"/>
          <w:szCs w:val="24"/>
        </w:rPr>
        <w:t>ლ</w:t>
      </w:r>
      <w:r w:rsidRPr="00A01BB6">
        <w:rPr>
          <w:rFonts w:ascii="Sylfaen" w:eastAsia="Sylfaen" w:hAnsi="Sylfaen" w:cs="Sylfaen"/>
          <w:spacing w:val="-3"/>
          <w:sz w:val="24"/>
          <w:szCs w:val="24"/>
        </w:rPr>
        <w:t>ა</w:t>
      </w:r>
      <w:r w:rsidRPr="00A01BB6">
        <w:rPr>
          <w:rFonts w:ascii="Sylfaen" w:eastAsia="Sylfaen" w:hAnsi="Sylfaen" w:cs="Sylfaen"/>
          <w:sz w:val="24"/>
          <w:szCs w:val="24"/>
        </w:rPr>
        <w:t>რაც</w:t>
      </w:r>
      <w:r w:rsidRPr="00A01BB6">
        <w:rPr>
          <w:rFonts w:ascii="Sylfaen" w:eastAsia="Sylfaen" w:hAnsi="Sylfaen" w:cs="Sylfaen"/>
          <w:spacing w:val="-4"/>
          <w:sz w:val="24"/>
          <w:szCs w:val="24"/>
        </w:rPr>
        <w:t>ი</w:t>
      </w:r>
      <w:r w:rsidRPr="00A01BB6">
        <w:rPr>
          <w:rFonts w:ascii="Sylfaen" w:eastAsia="Sylfaen" w:hAnsi="Sylfaen" w:cs="Sylfaen"/>
          <w:spacing w:val="1"/>
          <w:sz w:val="24"/>
          <w:szCs w:val="24"/>
        </w:rPr>
        <w:t>ე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ბ</w:t>
      </w:r>
      <w:r w:rsidRPr="00A01BB6">
        <w:rPr>
          <w:rFonts w:ascii="Sylfaen" w:eastAsia="Sylfaen" w:hAnsi="Sylfaen" w:cs="Sylfaen"/>
          <w:sz w:val="24"/>
          <w:szCs w:val="24"/>
        </w:rPr>
        <w:t>ი</w:t>
      </w:r>
    </w:p>
    <w:p w14:paraId="75B70F96" w14:textId="77777777" w:rsidR="0087009A" w:rsidRPr="001A1EBF" w:rsidRDefault="0087009A" w:rsidP="00A01BB6">
      <w:pPr>
        <w:spacing w:line="360" w:lineRule="auto"/>
        <w:ind w:left="720" w:hanging="540"/>
        <w:rPr>
          <w:rFonts w:ascii="Sylfaen" w:hAnsi="Sylfaen"/>
          <w:sz w:val="24"/>
          <w:szCs w:val="24"/>
        </w:rPr>
      </w:pPr>
    </w:p>
    <w:p w14:paraId="0ADDD7D2" w14:textId="77777777" w:rsidR="0087009A" w:rsidRPr="00A01BB6" w:rsidRDefault="001A1EBF" w:rsidP="00A01BB6">
      <w:pPr>
        <w:spacing w:line="360" w:lineRule="auto"/>
        <w:ind w:left="720" w:right="63" w:hanging="540"/>
        <w:rPr>
          <w:rFonts w:ascii="Sylfaen" w:eastAsia="Sylfaen" w:hAnsi="Sylfaen" w:cs="Sylfaen"/>
          <w:b/>
          <w:sz w:val="24"/>
          <w:szCs w:val="24"/>
        </w:rPr>
      </w:pP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>ს</w:t>
      </w:r>
      <w:r w:rsidRPr="00A01BB6">
        <w:rPr>
          <w:rFonts w:ascii="Sylfaen" w:eastAsia="Sylfaen" w:hAnsi="Sylfaen" w:cs="Sylfaen"/>
          <w:b/>
          <w:sz w:val="24"/>
          <w:szCs w:val="24"/>
        </w:rPr>
        <w:t>ა</w:t>
      </w: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t>ტ</w:t>
      </w:r>
      <w:r w:rsidRPr="00A01BB6">
        <w:rPr>
          <w:rFonts w:ascii="Sylfaen" w:eastAsia="Sylfaen" w:hAnsi="Sylfaen" w:cs="Sylfaen"/>
          <w:b/>
          <w:sz w:val="24"/>
          <w:szCs w:val="24"/>
        </w:rPr>
        <w:t>ე</w:t>
      </w:r>
      <w:r w:rsidRPr="00A01BB6">
        <w:rPr>
          <w:rFonts w:ascii="Sylfaen" w:eastAsia="Sylfaen" w:hAnsi="Sylfaen" w:cs="Sylfaen"/>
          <w:b/>
          <w:spacing w:val="2"/>
          <w:sz w:val="24"/>
          <w:szCs w:val="24"/>
        </w:rPr>
        <w:t>ნ</w:t>
      </w: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t>დ</w:t>
      </w:r>
      <w:r w:rsidRPr="00A01BB6">
        <w:rPr>
          <w:rFonts w:ascii="Sylfaen" w:eastAsia="Sylfaen" w:hAnsi="Sylfaen" w:cs="Sylfaen"/>
          <w:b/>
          <w:sz w:val="24"/>
          <w:szCs w:val="24"/>
        </w:rPr>
        <w:t>ე</w:t>
      </w: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>რ</w:t>
      </w:r>
      <w:r w:rsidRPr="00A01BB6">
        <w:rPr>
          <w:rFonts w:ascii="Sylfaen" w:eastAsia="Sylfaen" w:hAnsi="Sylfaen" w:cs="Sylfaen"/>
          <w:b/>
          <w:sz w:val="24"/>
          <w:szCs w:val="24"/>
        </w:rPr>
        <w:t>ო</w:t>
      </w:r>
      <w:r w:rsidRPr="00A01BB6">
        <w:rPr>
          <w:rFonts w:ascii="Sylfaen" w:eastAsia="Sylfaen" w:hAnsi="Sylfaen" w:cs="Sylfaen"/>
          <w:b/>
          <w:spacing w:val="5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>კ</w:t>
      </w:r>
      <w:r w:rsidRPr="00A01BB6">
        <w:rPr>
          <w:rFonts w:ascii="Sylfaen" w:eastAsia="Sylfaen" w:hAnsi="Sylfaen" w:cs="Sylfaen"/>
          <w:b/>
          <w:sz w:val="24"/>
          <w:szCs w:val="24"/>
        </w:rPr>
        <w:t>ო</w:t>
      </w: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t>მ</w:t>
      </w:r>
      <w:r w:rsidRPr="00A01BB6">
        <w:rPr>
          <w:rFonts w:ascii="Sylfaen" w:eastAsia="Sylfaen" w:hAnsi="Sylfaen" w:cs="Sylfaen"/>
          <w:b/>
          <w:sz w:val="24"/>
          <w:szCs w:val="24"/>
        </w:rPr>
        <w:t>ი</w:t>
      </w:r>
      <w:r w:rsidRPr="00A01BB6">
        <w:rPr>
          <w:rFonts w:ascii="Sylfaen" w:eastAsia="Sylfaen" w:hAnsi="Sylfaen" w:cs="Sylfaen"/>
          <w:b/>
          <w:spacing w:val="-3"/>
          <w:sz w:val="24"/>
          <w:szCs w:val="24"/>
        </w:rPr>
        <w:t>ს</w:t>
      </w:r>
      <w:r w:rsidRPr="00A01BB6">
        <w:rPr>
          <w:rFonts w:ascii="Sylfaen" w:eastAsia="Sylfaen" w:hAnsi="Sylfaen" w:cs="Sylfaen"/>
          <w:b/>
          <w:sz w:val="24"/>
          <w:szCs w:val="24"/>
        </w:rPr>
        <w:t>ია</w:t>
      </w:r>
      <w:r w:rsidRPr="00A01BB6">
        <w:rPr>
          <w:rFonts w:ascii="Sylfaen" w:eastAsia="Sylfaen" w:hAnsi="Sylfaen" w:cs="Sylfaen"/>
          <w:b/>
          <w:spacing w:val="3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b/>
          <w:sz w:val="24"/>
          <w:szCs w:val="24"/>
        </w:rPr>
        <w:t>გა</w:t>
      </w:r>
      <w:r w:rsidRPr="00A01BB6">
        <w:rPr>
          <w:rFonts w:ascii="Sylfaen" w:eastAsia="Sylfaen" w:hAnsi="Sylfaen" w:cs="Sylfaen"/>
          <w:b/>
          <w:spacing w:val="-3"/>
          <w:sz w:val="24"/>
          <w:szCs w:val="24"/>
        </w:rPr>
        <w:t>ნ</w:t>
      </w:r>
      <w:r w:rsidRPr="00A01BB6">
        <w:rPr>
          <w:rFonts w:ascii="Sylfaen" w:eastAsia="Sylfaen" w:hAnsi="Sylfaen" w:cs="Sylfaen"/>
          <w:b/>
          <w:sz w:val="24"/>
          <w:szCs w:val="24"/>
        </w:rPr>
        <w:t>ი</w:t>
      </w: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t>ხ</w:t>
      </w:r>
      <w:r w:rsidRPr="00A01BB6">
        <w:rPr>
          <w:rFonts w:ascii="Sylfaen" w:eastAsia="Sylfaen" w:hAnsi="Sylfaen" w:cs="Sylfaen"/>
          <w:b/>
          <w:sz w:val="24"/>
          <w:szCs w:val="24"/>
        </w:rPr>
        <w:t>ი</w:t>
      </w: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t>ლ</w:t>
      </w:r>
      <w:r w:rsidRPr="00A01BB6">
        <w:rPr>
          <w:rFonts w:ascii="Sylfaen" w:eastAsia="Sylfaen" w:hAnsi="Sylfaen" w:cs="Sylfaen"/>
          <w:b/>
          <w:sz w:val="24"/>
          <w:szCs w:val="24"/>
        </w:rPr>
        <w:t>ა</w:t>
      </w: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>ვ</w:t>
      </w:r>
      <w:r w:rsidRPr="00A01BB6">
        <w:rPr>
          <w:rFonts w:ascii="Sylfaen" w:eastAsia="Sylfaen" w:hAnsi="Sylfaen" w:cs="Sylfaen"/>
          <w:b/>
          <w:sz w:val="24"/>
          <w:szCs w:val="24"/>
        </w:rPr>
        <w:t>ს</w:t>
      </w:r>
      <w:r w:rsidRPr="00A01BB6">
        <w:rPr>
          <w:rFonts w:ascii="Sylfaen" w:eastAsia="Sylfaen" w:hAnsi="Sylfaen" w:cs="Sylfaen"/>
          <w:b/>
          <w:spacing w:val="3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>ს</w:t>
      </w:r>
      <w:r w:rsidRPr="00A01BB6">
        <w:rPr>
          <w:rFonts w:ascii="Sylfaen" w:eastAsia="Sylfaen" w:hAnsi="Sylfaen" w:cs="Sylfaen"/>
          <w:b/>
          <w:sz w:val="24"/>
          <w:szCs w:val="24"/>
        </w:rPr>
        <w:t>ა</w:t>
      </w: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t>ტ</w:t>
      </w:r>
      <w:r w:rsidRPr="00A01BB6">
        <w:rPr>
          <w:rFonts w:ascii="Sylfaen" w:eastAsia="Sylfaen" w:hAnsi="Sylfaen" w:cs="Sylfaen"/>
          <w:b/>
          <w:sz w:val="24"/>
          <w:szCs w:val="24"/>
        </w:rPr>
        <w:t>ე</w:t>
      </w:r>
      <w:r w:rsidRPr="00A01BB6">
        <w:rPr>
          <w:rFonts w:ascii="Sylfaen" w:eastAsia="Sylfaen" w:hAnsi="Sylfaen" w:cs="Sylfaen"/>
          <w:b/>
          <w:spacing w:val="2"/>
          <w:sz w:val="24"/>
          <w:szCs w:val="24"/>
        </w:rPr>
        <w:t>ნ</w:t>
      </w: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t>დ</w:t>
      </w:r>
      <w:r w:rsidRPr="00A01BB6">
        <w:rPr>
          <w:rFonts w:ascii="Sylfaen" w:eastAsia="Sylfaen" w:hAnsi="Sylfaen" w:cs="Sylfaen"/>
          <w:b/>
          <w:sz w:val="24"/>
          <w:szCs w:val="24"/>
        </w:rPr>
        <w:t>ე</w:t>
      </w: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>რ</w:t>
      </w:r>
      <w:r w:rsidRPr="00A01BB6">
        <w:rPr>
          <w:rFonts w:ascii="Sylfaen" w:eastAsia="Sylfaen" w:hAnsi="Sylfaen" w:cs="Sylfaen"/>
          <w:b/>
          <w:sz w:val="24"/>
          <w:szCs w:val="24"/>
        </w:rPr>
        <w:t>ო</w:t>
      </w:r>
      <w:r w:rsidRPr="00A01BB6">
        <w:rPr>
          <w:rFonts w:ascii="Sylfaen" w:eastAsia="Sylfaen" w:hAnsi="Sylfaen" w:cs="Sylfaen"/>
          <w:b/>
          <w:spacing w:val="5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>წ</w:t>
      </w:r>
      <w:r w:rsidRPr="00A01BB6">
        <w:rPr>
          <w:rFonts w:ascii="Sylfaen" w:eastAsia="Sylfaen" w:hAnsi="Sylfaen" w:cs="Sylfaen"/>
          <w:b/>
          <w:sz w:val="24"/>
          <w:szCs w:val="24"/>
        </w:rPr>
        <w:t>ინად</w:t>
      </w:r>
      <w:r w:rsidRPr="00A01BB6">
        <w:rPr>
          <w:rFonts w:ascii="Sylfaen" w:eastAsia="Sylfaen" w:hAnsi="Sylfaen" w:cs="Sylfaen"/>
          <w:b/>
          <w:spacing w:val="-4"/>
          <w:sz w:val="24"/>
          <w:szCs w:val="24"/>
        </w:rPr>
        <w:t>ა</w:t>
      </w:r>
      <w:r w:rsidRPr="00A01BB6">
        <w:rPr>
          <w:rFonts w:ascii="Sylfaen" w:eastAsia="Sylfaen" w:hAnsi="Sylfaen" w:cs="Sylfaen"/>
          <w:b/>
          <w:sz w:val="24"/>
          <w:szCs w:val="24"/>
        </w:rPr>
        <w:t>დე</w:t>
      </w: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t>ბ</w:t>
      </w:r>
      <w:r w:rsidRPr="00A01BB6">
        <w:rPr>
          <w:rFonts w:ascii="Sylfaen" w:eastAsia="Sylfaen" w:hAnsi="Sylfaen" w:cs="Sylfaen"/>
          <w:b/>
          <w:sz w:val="24"/>
          <w:szCs w:val="24"/>
        </w:rPr>
        <w:t>ებს</w:t>
      </w:r>
      <w:r w:rsidRPr="00A01BB6">
        <w:rPr>
          <w:rFonts w:ascii="Sylfaen" w:eastAsia="Sylfaen" w:hAnsi="Sylfaen" w:cs="Sylfaen"/>
          <w:b/>
          <w:spacing w:val="3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b/>
          <w:sz w:val="24"/>
          <w:szCs w:val="24"/>
        </w:rPr>
        <w:t>და</w:t>
      </w:r>
      <w:r w:rsidRPr="00A01BB6">
        <w:rPr>
          <w:rFonts w:ascii="Sylfaen" w:eastAsia="Sylfaen" w:hAnsi="Sylfaen" w:cs="Sylfaen"/>
          <w:b/>
          <w:spacing w:val="2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b/>
          <w:sz w:val="24"/>
          <w:szCs w:val="24"/>
        </w:rPr>
        <w:t>გა</w:t>
      </w: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t>მ</w:t>
      </w:r>
      <w:r w:rsidRPr="00A01BB6">
        <w:rPr>
          <w:rFonts w:ascii="Sylfaen" w:eastAsia="Sylfaen" w:hAnsi="Sylfaen" w:cs="Sylfaen"/>
          <w:b/>
          <w:sz w:val="24"/>
          <w:szCs w:val="24"/>
        </w:rPr>
        <w:t>არჯ</w:t>
      </w: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t>ვ</w:t>
      </w:r>
      <w:r w:rsidRPr="00A01BB6">
        <w:rPr>
          <w:rFonts w:ascii="Sylfaen" w:eastAsia="Sylfaen" w:hAnsi="Sylfaen" w:cs="Sylfaen"/>
          <w:b/>
          <w:sz w:val="24"/>
          <w:szCs w:val="24"/>
        </w:rPr>
        <w:t>ებულ</w:t>
      </w:r>
      <w:r w:rsidRPr="00A01BB6">
        <w:rPr>
          <w:rFonts w:ascii="Sylfaen" w:eastAsia="Sylfaen" w:hAnsi="Sylfaen" w:cs="Sylfaen"/>
          <w:b/>
          <w:spacing w:val="-4"/>
          <w:sz w:val="24"/>
          <w:szCs w:val="24"/>
        </w:rPr>
        <w:t>ა</w:t>
      </w:r>
      <w:r w:rsidRPr="00A01BB6">
        <w:rPr>
          <w:rFonts w:ascii="Sylfaen" w:eastAsia="Sylfaen" w:hAnsi="Sylfaen" w:cs="Sylfaen"/>
          <w:b/>
          <w:sz w:val="24"/>
          <w:szCs w:val="24"/>
        </w:rPr>
        <w:t>დ</w:t>
      </w:r>
      <w:r w:rsidRPr="00A01BB6">
        <w:rPr>
          <w:rFonts w:ascii="Sylfaen" w:eastAsia="Sylfaen" w:hAnsi="Sylfaen" w:cs="Sylfaen"/>
          <w:b/>
          <w:spacing w:val="5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b/>
          <w:sz w:val="24"/>
          <w:szCs w:val="24"/>
        </w:rPr>
        <w:t>გა</w:t>
      </w: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t>მ</w:t>
      </w:r>
      <w:r w:rsidRPr="00A01BB6">
        <w:rPr>
          <w:rFonts w:ascii="Sylfaen" w:eastAsia="Sylfaen" w:hAnsi="Sylfaen" w:cs="Sylfaen"/>
          <w:b/>
          <w:sz w:val="24"/>
          <w:szCs w:val="24"/>
        </w:rPr>
        <w:t>ოა</w:t>
      </w: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t>ვ</w:t>
      </w:r>
      <w:r w:rsidRPr="00A01BB6">
        <w:rPr>
          <w:rFonts w:ascii="Sylfaen" w:eastAsia="Sylfaen" w:hAnsi="Sylfaen" w:cs="Sylfaen"/>
          <w:b/>
          <w:sz w:val="24"/>
          <w:szCs w:val="24"/>
        </w:rPr>
        <w:t>ლ</w:t>
      </w: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t>ე</w:t>
      </w:r>
      <w:r w:rsidRPr="00A01BB6">
        <w:rPr>
          <w:rFonts w:ascii="Sylfaen" w:eastAsia="Sylfaen" w:hAnsi="Sylfaen" w:cs="Sylfaen"/>
          <w:b/>
          <w:sz w:val="24"/>
          <w:szCs w:val="24"/>
        </w:rPr>
        <w:t>ნს</w:t>
      </w:r>
      <w:r w:rsidRPr="00A01BB6">
        <w:rPr>
          <w:rFonts w:ascii="Sylfaen" w:eastAsia="Sylfaen" w:hAnsi="Sylfaen" w:cs="Sylfaen"/>
          <w:b/>
          <w:spacing w:val="4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>კ</w:t>
      </w:r>
      <w:r w:rsidRPr="00A01BB6">
        <w:rPr>
          <w:rFonts w:ascii="Sylfaen" w:eastAsia="Sylfaen" w:hAnsi="Sylfaen" w:cs="Sylfaen"/>
          <w:b/>
          <w:spacing w:val="-3"/>
          <w:sz w:val="24"/>
          <w:szCs w:val="24"/>
        </w:rPr>
        <w:t>ო</w:t>
      </w: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>მ</w:t>
      </w:r>
      <w:r w:rsidRPr="00A01BB6">
        <w:rPr>
          <w:rFonts w:ascii="Sylfaen" w:eastAsia="Sylfaen" w:hAnsi="Sylfaen" w:cs="Sylfaen"/>
          <w:b/>
          <w:sz w:val="24"/>
          <w:szCs w:val="24"/>
        </w:rPr>
        <w:t>პანია</w:t>
      </w: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t>ს</w:t>
      </w:r>
      <w:r w:rsidRPr="00A01BB6">
        <w:rPr>
          <w:rFonts w:ascii="Sylfaen" w:eastAsia="Sylfaen" w:hAnsi="Sylfaen" w:cs="Sylfaen"/>
          <w:b/>
          <w:sz w:val="24"/>
          <w:szCs w:val="24"/>
        </w:rPr>
        <w:t>, ქვე</w:t>
      </w: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>მ</w:t>
      </w:r>
      <w:r w:rsidRPr="00A01BB6">
        <w:rPr>
          <w:rFonts w:ascii="Sylfaen" w:eastAsia="Sylfaen" w:hAnsi="Sylfaen" w:cs="Sylfaen"/>
          <w:b/>
          <w:sz w:val="24"/>
          <w:szCs w:val="24"/>
        </w:rPr>
        <w:t>ოთ ჩა</w:t>
      </w:r>
      <w:r w:rsidRPr="00A01BB6">
        <w:rPr>
          <w:rFonts w:ascii="Sylfaen" w:eastAsia="Sylfaen" w:hAnsi="Sylfaen" w:cs="Sylfaen"/>
          <w:b/>
          <w:spacing w:val="-3"/>
          <w:sz w:val="24"/>
          <w:szCs w:val="24"/>
        </w:rPr>
        <w:t>მ</w:t>
      </w:r>
      <w:r w:rsidRPr="00A01BB6">
        <w:rPr>
          <w:rFonts w:ascii="Sylfaen" w:eastAsia="Sylfaen" w:hAnsi="Sylfaen" w:cs="Sylfaen"/>
          <w:b/>
          <w:sz w:val="24"/>
          <w:szCs w:val="24"/>
        </w:rPr>
        <w:t>ოთვ</w:t>
      </w: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t>ლ</w:t>
      </w:r>
      <w:r w:rsidRPr="00A01BB6">
        <w:rPr>
          <w:rFonts w:ascii="Sylfaen" w:eastAsia="Sylfaen" w:hAnsi="Sylfaen" w:cs="Sylfaen"/>
          <w:b/>
          <w:spacing w:val="-4"/>
          <w:sz w:val="24"/>
          <w:szCs w:val="24"/>
        </w:rPr>
        <w:t>ი</w:t>
      </w:r>
      <w:r w:rsidRPr="00A01BB6">
        <w:rPr>
          <w:rFonts w:ascii="Sylfaen" w:eastAsia="Sylfaen" w:hAnsi="Sylfaen" w:cs="Sylfaen"/>
          <w:b/>
          <w:sz w:val="24"/>
          <w:szCs w:val="24"/>
        </w:rPr>
        <w:t>ლი</w:t>
      </w: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>კ</w:t>
      </w:r>
      <w:r w:rsidRPr="00A01BB6">
        <w:rPr>
          <w:rFonts w:ascii="Sylfaen" w:eastAsia="Sylfaen" w:hAnsi="Sylfaen" w:cs="Sylfaen"/>
          <w:b/>
          <w:sz w:val="24"/>
          <w:szCs w:val="24"/>
        </w:rPr>
        <w:t>რი</w:t>
      </w:r>
      <w:r w:rsidRPr="00A01BB6">
        <w:rPr>
          <w:rFonts w:ascii="Sylfaen" w:eastAsia="Sylfaen" w:hAnsi="Sylfaen" w:cs="Sylfaen"/>
          <w:b/>
          <w:spacing w:val="-3"/>
          <w:sz w:val="24"/>
          <w:szCs w:val="24"/>
        </w:rPr>
        <w:t>ტ</w:t>
      </w:r>
      <w:r w:rsidRPr="00A01BB6">
        <w:rPr>
          <w:rFonts w:ascii="Sylfaen" w:eastAsia="Sylfaen" w:hAnsi="Sylfaen" w:cs="Sylfaen"/>
          <w:b/>
          <w:sz w:val="24"/>
          <w:szCs w:val="24"/>
        </w:rPr>
        <w:t>ერიუ</w:t>
      </w: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>მ</w:t>
      </w:r>
      <w:r w:rsidRPr="00A01BB6">
        <w:rPr>
          <w:rFonts w:ascii="Sylfaen" w:eastAsia="Sylfaen" w:hAnsi="Sylfaen" w:cs="Sylfaen"/>
          <w:b/>
          <w:sz w:val="24"/>
          <w:szCs w:val="24"/>
        </w:rPr>
        <w:t>ებ</w:t>
      </w: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>ი</w:t>
      </w:r>
      <w:r w:rsidRPr="00A01BB6">
        <w:rPr>
          <w:rFonts w:ascii="Sylfaen" w:eastAsia="Sylfaen" w:hAnsi="Sylfaen" w:cs="Sylfaen"/>
          <w:b/>
          <w:sz w:val="24"/>
          <w:szCs w:val="24"/>
        </w:rPr>
        <w:t>ს</w:t>
      </w: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b/>
          <w:sz w:val="24"/>
          <w:szCs w:val="24"/>
        </w:rPr>
        <w:t>გათ</w:t>
      </w: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t>ვ</w:t>
      </w:r>
      <w:r w:rsidRPr="00A01BB6">
        <w:rPr>
          <w:rFonts w:ascii="Sylfaen" w:eastAsia="Sylfaen" w:hAnsi="Sylfaen" w:cs="Sylfaen"/>
          <w:b/>
          <w:sz w:val="24"/>
          <w:szCs w:val="24"/>
        </w:rPr>
        <w:t>ა</w:t>
      </w:r>
      <w:r w:rsidRPr="00A01BB6">
        <w:rPr>
          <w:rFonts w:ascii="Sylfaen" w:eastAsia="Sylfaen" w:hAnsi="Sylfaen" w:cs="Sylfaen"/>
          <w:b/>
          <w:spacing w:val="-3"/>
          <w:sz w:val="24"/>
          <w:szCs w:val="24"/>
        </w:rPr>
        <w:t>ლ</w:t>
      </w:r>
      <w:r w:rsidRPr="00A01BB6">
        <w:rPr>
          <w:rFonts w:ascii="Sylfaen" w:eastAsia="Sylfaen" w:hAnsi="Sylfaen" w:cs="Sylfaen"/>
          <w:b/>
          <w:spacing w:val="1"/>
          <w:sz w:val="24"/>
          <w:szCs w:val="24"/>
        </w:rPr>
        <w:t>ი</w:t>
      </w: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>სწ</w:t>
      </w:r>
      <w:r w:rsidRPr="00A01BB6">
        <w:rPr>
          <w:rFonts w:ascii="Sylfaen" w:eastAsia="Sylfaen" w:hAnsi="Sylfaen" w:cs="Sylfaen"/>
          <w:b/>
          <w:sz w:val="24"/>
          <w:szCs w:val="24"/>
        </w:rPr>
        <w:t>ინებ</w:t>
      </w: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t>ი</w:t>
      </w:r>
      <w:r w:rsidRPr="00A01BB6">
        <w:rPr>
          <w:rFonts w:ascii="Sylfaen" w:eastAsia="Sylfaen" w:hAnsi="Sylfaen" w:cs="Sylfaen"/>
          <w:b/>
          <w:sz w:val="24"/>
          <w:szCs w:val="24"/>
        </w:rPr>
        <w:t>თ:</w:t>
      </w:r>
    </w:p>
    <w:p w14:paraId="7BAD3D2C" w14:textId="77777777" w:rsidR="0087009A" w:rsidRPr="001A1EBF" w:rsidRDefault="0087009A" w:rsidP="00A01BB6">
      <w:pPr>
        <w:spacing w:before="1" w:line="360" w:lineRule="auto"/>
        <w:ind w:left="720" w:hanging="540"/>
        <w:rPr>
          <w:rFonts w:ascii="Sylfaen" w:hAnsi="Sylfaen"/>
          <w:sz w:val="24"/>
          <w:szCs w:val="24"/>
        </w:rPr>
      </w:pPr>
    </w:p>
    <w:p w14:paraId="4010AF6E" w14:textId="77777777" w:rsidR="0087009A" w:rsidRPr="00A01BB6" w:rsidRDefault="001A1EBF" w:rsidP="006202D0">
      <w:pPr>
        <w:pStyle w:val="ListParagraph"/>
        <w:numPr>
          <w:ilvl w:val="3"/>
          <w:numId w:val="5"/>
        </w:numPr>
        <w:spacing w:before="5"/>
        <w:ind w:left="720" w:hanging="540"/>
        <w:rPr>
          <w:rFonts w:ascii="Sylfaen" w:hAnsi="Sylfaen"/>
          <w:sz w:val="24"/>
          <w:szCs w:val="24"/>
        </w:rPr>
      </w:pPr>
      <w:r w:rsidRPr="00A01BB6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A01BB6">
        <w:rPr>
          <w:rFonts w:ascii="Sylfaen" w:eastAsia="Sylfaen" w:hAnsi="Sylfaen" w:cs="Sylfaen"/>
          <w:sz w:val="24"/>
          <w:szCs w:val="24"/>
        </w:rPr>
        <w:t>ომსა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ხ</w:t>
      </w:r>
      <w:r w:rsidRPr="00A01BB6">
        <w:rPr>
          <w:rFonts w:ascii="Sylfaen" w:eastAsia="Sylfaen" w:hAnsi="Sylfaen" w:cs="Sylfaen"/>
          <w:sz w:val="24"/>
          <w:szCs w:val="24"/>
        </w:rPr>
        <w:t>უ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რ</w:t>
      </w:r>
      <w:r w:rsidRPr="00A01BB6">
        <w:rPr>
          <w:rFonts w:ascii="Sylfaen" w:eastAsia="Sylfaen" w:hAnsi="Sylfaen" w:cs="Sylfaen"/>
          <w:sz w:val="24"/>
          <w:szCs w:val="24"/>
        </w:rPr>
        <w:t>ებ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A01BB6">
        <w:rPr>
          <w:rFonts w:ascii="Sylfaen" w:eastAsia="Sylfaen" w:hAnsi="Sylfaen" w:cs="Sylfaen"/>
          <w:sz w:val="24"/>
          <w:szCs w:val="24"/>
        </w:rPr>
        <w:t>ს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z w:val="24"/>
          <w:szCs w:val="24"/>
        </w:rPr>
        <w:t>ღ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ი</w:t>
      </w:r>
      <w:r w:rsidRPr="00A01BB6">
        <w:rPr>
          <w:rFonts w:ascii="Sylfaen" w:eastAsia="Sylfaen" w:hAnsi="Sylfaen" w:cs="Sylfaen"/>
          <w:sz w:val="24"/>
          <w:szCs w:val="24"/>
        </w:rPr>
        <w:t>რებ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უ</w:t>
      </w:r>
      <w:r w:rsidRPr="00A01BB6">
        <w:rPr>
          <w:rFonts w:ascii="Sylfaen" w:eastAsia="Sylfaen" w:hAnsi="Sylfaen" w:cs="Sylfaen"/>
          <w:sz w:val="24"/>
          <w:szCs w:val="24"/>
        </w:rPr>
        <w:t>ლებ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ა</w:t>
      </w:r>
      <w:r w:rsidRPr="00A01BB6">
        <w:rPr>
          <w:rFonts w:ascii="Sylfaen" w:eastAsia="Sylfaen" w:hAnsi="Sylfaen" w:cs="Sylfaen"/>
          <w:sz w:val="24"/>
          <w:szCs w:val="24"/>
        </w:rPr>
        <w:t>;</w:t>
      </w:r>
    </w:p>
    <w:p w14:paraId="5B26DEE8" w14:textId="77777777" w:rsidR="0087009A" w:rsidRPr="001A1EBF" w:rsidRDefault="001A1EBF" w:rsidP="00A01BB6">
      <w:pPr>
        <w:pStyle w:val="ListParagraph"/>
        <w:numPr>
          <w:ilvl w:val="3"/>
          <w:numId w:val="5"/>
        </w:numPr>
        <w:ind w:left="720" w:hanging="540"/>
        <w:rPr>
          <w:rFonts w:ascii="Sylfaen" w:eastAsia="Sylfaen" w:hAnsi="Sylfaen" w:cs="Sylfaen"/>
          <w:sz w:val="24"/>
          <w:szCs w:val="24"/>
        </w:rPr>
      </w:pPr>
      <w:r w:rsidRPr="001A1EBF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წ</w:t>
      </w:r>
      <w:r w:rsidRPr="001A1EBF">
        <w:rPr>
          <w:rFonts w:ascii="Sylfaen" w:eastAsia="Sylfaen" w:hAnsi="Sylfaen" w:cs="Sylfaen"/>
          <w:sz w:val="24"/>
          <w:szCs w:val="24"/>
        </w:rPr>
        <w:t>ოდებ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ს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ვ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დებ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1A1EBF">
        <w:rPr>
          <w:rFonts w:ascii="Sylfaen" w:eastAsia="Sylfaen" w:hAnsi="Sylfaen" w:cs="Sylfaen"/>
          <w:sz w:val="24"/>
          <w:szCs w:val="24"/>
        </w:rPr>
        <w:t>;</w:t>
      </w:r>
    </w:p>
    <w:p w14:paraId="7D426336" w14:textId="77777777" w:rsidR="0087009A" w:rsidRPr="001A1EBF" w:rsidRDefault="001A1EBF" w:rsidP="00A01BB6">
      <w:pPr>
        <w:pStyle w:val="ListParagraph"/>
        <w:numPr>
          <w:ilvl w:val="3"/>
          <w:numId w:val="5"/>
        </w:numPr>
        <w:ind w:left="720" w:hanging="540"/>
        <w:rPr>
          <w:rFonts w:ascii="Sylfaen" w:eastAsia="Sylfaen" w:hAnsi="Sylfaen" w:cs="Sylfaen"/>
          <w:sz w:val="24"/>
          <w:szCs w:val="24"/>
        </w:rPr>
      </w:pPr>
      <w:r w:rsidRPr="001A1EBF">
        <w:rPr>
          <w:rFonts w:ascii="Sylfaen" w:eastAsia="Sylfaen" w:hAnsi="Sylfaen" w:cs="Sylfaen"/>
          <w:spacing w:val="-1"/>
          <w:sz w:val="24"/>
          <w:szCs w:val="24"/>
        </w:rPr>
        <w:t>კ</w:t>
      </w:r>
      <w:r w:rsidRPr="001A1EBF">
        <w:rPr>
          <w:rFonts w:ascii="Sylfaen" w:eastAsia="Sylfaen" w:hAnsi="Sylfaen" w:cs="Sylfaen"/>
          <w:sz w:val="24"/>
          <w:szCs w:val="24"/>
        </w:rPr>
        <w:t>ო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პანიის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Pr="001A1EBF">
        <w:rPr>
          <w:rFonts w:ascii="Sylfaen" w:eastAsia="Sylfaen" w:hAnsi="Sylfaen" w:cs="Sylfaen"/>
          <w:sz w:val="24"/>
          <w:szCs w:val="24"/>
        </w:rPr>
        <w:t>გა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მ</w:t>
      </w:r>
      <w:r w:rsidRPr="001A1EBF">
        <w:rPr>
          <w:rFonts w:ascii="Sylfaen" w:eastAsia="Sylfaen" w:hAnsi="Sylfaen" w:cs="Sylfaen"/>
          <w:sz w:val="24"/>
          <w:szCs w:val="24"/>
        </w:rPr>
        <w:t>ოცდი</w:t>
      </w:r>
      <w:r w:rsidRPr="001A1EBF">
        <w:rPr>
          <w:rFonts w:ascii="Sylfaen" w:eastAsia="Sylfaen" w:hAnsi="Sylfaen" w:cs="Sylfaen"/>
          <w:spacing w:val="-2"/>
          <w:sz w:val="24"/>
          <w:szCs w:val="24"/>
        </w:rPr>
        <w:t>ლ</w:t>
      </w:r>
      <w:r w:rsidRPr="001A1EBF">
        <w:rPr>
          <w:rFonts w:ascii="Sylfaen" w:eastAsia="Sylfaen" w:hAnsi="Sylfaen" w:cs="Sylfaen"/>
          <w:sz w:val="24"/>
          <w:szCs w:val="24"/>
        </w:rPr>
        <w:t>ე</w:t>
      </w:r>
      <w:r w:rsidRPr="001A1EBF">
        <w:rPr>
          <w:rFonts w:ascii="Sylfaen" w:eastAsia="Sylfaen" w:hAnsi="Sylfaen" w:cs="Sylfaen"/>
          <w:spacing w:val="-3"/>
          <w:sz w:val="24"/>
          <w:szCs w:val="24"/>
        </w:rPr>
        <w:t>ბ</w:t>
      </w:r>
      <w:r w:rsidRPr="001A1EBF">
        <w:rPr>
          <w:rFonts w:ascii="Sylfaen" w:eastAsia="Sylfaen" w:hAnsi="Sylfaen" w:cs="Sylfaen"/>
          <w:spacing w:val="-1"/>
          <w:sz w:val="24"/>
          <w:szCs w:val="24"/>
        </w:rPr>
        <w:t>ა</w:t>
      </w:r>
      <w:r w:rsidRPr="001A1EBF">
        <w:rPr>
          <w:rFonts w:ascii="Sylfaen" w:eastAsia="Sylfaen" w:hAnsi="Sylfaen" w:cs="Sylfaen"/>
          <w:sz w:val="24"/>
          <w:szCs w:val="24"/>
        </w:rPr>
        <w:t>;</w:t>
      </w:r>
      <w:bookmarkStart w:id="0" w:name="_GoBack"/>
      <w:bookmarkEnd w:id="0"/>
    </w:p>
    <w:p w14:paraId="76E51543" w14:textId="77777777" w:rsidR="0087009A" w:rsidRPr="001A1EBF" w:rsidRDefault="0087009A" w:rsidP="00A01BB6">
      <w:pPr>
        <w:spacing w:line="360" w:lineRule="auto"/>
        <w:ind w:left="720" w:hanging="540"/>
        <w:rPr>
          <w:rFonts w:ascii="Sylfaen" w:hAnsi="Sylfaen"/>
          <w:sz w:val="24"/>
          <w:szCs w:val="24"/>
        </w:rPr>
      </w:pPr>
    </w:p>
    <w:p w14:paraId="4D6D94EA" w14:textId="77777777" w:rsidR="0087009A" w:rsidRPr="001A1EBF" w:rsidRDefault="0087009A" w:rsidP="00A01BB6">
      <w:pPr>
        <w:spacing w:before="7" w:line="360" w:lineRule="auto"/>
        <w:ind w:left="720" w:hanging="540"/>
        <w:rPr>
          <w:rFonts w:ascii="Sylfaen" w:hAnsi="Sylfaen"/>
          <w:sz w:val="24"/>
          <w:szCs w:val="24"/>
        </w:rPr>
      </w:pPr>
    </w:p>
    <w:p w14:paraId="7FF6AC4C" w14:textId="77777777" w:rsidR="0087009A" w:rsidRPr="00A01BB6" w:rsidRDefault="001A1EBF" w:rsidP="00A01BB6">
      <w:pPr>
        <w:pStyle w:val="ListParagraph"/>
        <w:numPr>
          <w:ilvl w:val="0"/>
          <w:numId w:val="10"/>
        </w:numPr>
        <w:spacing w:line="360" w:lineRule="auto"/>
        <w:ind w:right="58"/>
        <w:rPr>
          <w:rFonts w:ascii="Sylfaen" w:eastAsia="Sylfaen" w:hAnsi="Sylfaen" w:cs="Sylfaen"/>
          <w:sz w:val="24"/>
          <w:szCs w:val="24"/>
        </w:rPr>
      </w:pPr>
      <w:r w:rsidRPr="00A01BB6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A01BB6">
        <w:rPr>
          <w:rFonts w:ascii="Sylfaen" w:eastAsia="Sylfaen" w:hAnsi="Sylfaen" w:cs="Sylfaen"/>
          <w:sz w:val="24"/>
          <w:szCs w:val="24"/>
        </w:rPr>
        <w:t>ა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ტე</w:t>
      </w:r>
      <w:r w:rsidRPr="00A01BB6">
        <w:rPr>
          <w:rFonts w:ascii="Sylfaen" w:eastAsia="Sylfaen" w:hAnsi="Sylfaen" w:cs="Sylfaen"/>
          <w:sz w:val="24"/>
          <w:szCs w:val="24"/>
        </w:rPr>
        <w:t>ნ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დ</w:t>
      </w:r>
      <w:r w:rsidRPr="00A01BB6">
        <w:rPr>
          <w:rFonts w:ascii="Sylfaen" w:eastAsia="Sylfaen" w:hAnsi="Sylfaen" w:cs="Sylfaen"/>
          <w:sz w:val="24"/>
          <w:szCs w:val="24"/>
        </w:rPr>
        <w:t>ე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A01BB6">
        <w:rPr>
          <w:rFonts w:ascii="Sylfaen" w:eastAsia="Sylfaen" w:hAnsi="Sylfaen" w:cs="Sylfaen"/>
          <w:sz w:val="24"/>
          <w:szCs w:val="24"/>
        </w:rPr>
        <w:t>ო</w:t>
      </w:r>
      <w:r w:rsidRPr="00A01BB6">
        <w:rPr>
          <w:rFonts w:ascii="Sylfaen" w:eastAsia="Sylfaen" w:hAnsi="Sylfaen" w:cs="Sylfaen"/>
          <w:spacing w:val="53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წ</w:t>
      </w:r>
      <w:r w:rsidRPr="00A01BB6">
        <w:rPr>
          <w:rFonts w:ascii="Sylfaen" w:eastAsia="Sylfaen" w:hAnsi="Sylfaen" w:cs="Sylfaen"/>
          <w:sz w:val="24"/>
          <w:szCs w:val="24"/>
        </w:rPr>
        <w:t>ინ</w:t>
      </w:r>
      <w:r w:rsidRPr="00A01BB6">
        <w:rPr>
          <w:rFonts w:ascii="Sylfaen" w:eastAsia="Sylfaen" w:hAnsi="Sylfaen" w:cs="Sylfaen"/>
          <w:spacing w:val="-3"/>
          <w:sz w:val="24"/>
          <w:szCs w:val="24"/>
        </w:rPr>
        <w:t>ა</w:t>
      </w:r>
      <w:r w:rsidRPr="00A01BB6">
        <w:rPr>
          <w:rFonts w:ascii="Sylfaen" w:eastAsia="Sylfaen" w:hAnsi="Sylfaen" w:cs="Sylfaen"/>
          <w:sz w:val="24"/>
          <w:szCs w:val="24"/>
        </w:rPr>
        <w:t>და</w:t>
      </w:r>
      <w:r w:rsidRPr="00A01BB6">
        <w:rPr>
          <w:rFonts w:ascii="Sylfaen" w:eastAsia="Sylfaen" w:hAnsi="Sylfaen" w:cs="Sylfaen"/>
          <w:spacing w:val="-3"/>
          <w:sz w:val="24"/>
          <w:szCs w:val="24"/>
        </w:rPr>
        <w:t>დ</w:t>
      </w:r>
      <w:r w:rsidRPr="00A01BB6">
        <w:rPr>
          <w:rFonts w:ascii="Sylfaen" w:eastAsia="Sylfaen" w:hAnsi="Sylfaen" w:cs="Sylfaen"/>
          <w:sz w:val="24"/>
          <w:szCs w:val="24"/>
        </w:rPr>
        <w:t>ებ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A01BB6">
        <w:rPr>
          <w:rFonts w:ascii="Sylfaen" w:eastAsia="Sylfaen" w:hAnsi="Sylfaen" w:cs="Sylfaen"/>
          <w:sz w:val="24"/>
          <w:szCs w:val="24"/>
        </w:rPr>
        <w:t>ს</w:t>
      </w:r>
      <w:r w:rsidRPr="00A01BB6">
        <w:rPr>
          <w:rFonts w:ascii="Sylfaen" w:eastAsia="Sylfaen" w:hAnsi="Sylfaen" w:cs="Sylfaen"/>
          <w:spacing w:val="52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A01BB6">
        <w:rPr>
          <w:rFonts w:ascii="Sylfaen" w:eastAsia="Sylfaen" w:hAnsi="Sylfaen" w:cs="Sylfaen"/>
          <w:sz w:val="24"/>
          <w:szCs w:val="24"/>
        </w:rPr>
        <w:t>ი</w:t>
      </w:r>
      <w:r w:rsidRPr="00A01BB6">
        <w:rPr>
          <w:rFonts w:ascii="Sylfaen" w:eastAsia="Sylfaen" w:hAnsi="Sylfaen" w:cs="Sylfaen"/>
          <w:spacing w:val="-2"/>
          <w:sz w:val="24"/>
          <w:szCs w:val="24"/>
        </w:rPr>
        <w:t>ღ</w:t>
      </w:r>
      <w:r w:rsidRPr="00A01BB6">
        <w:rPr>
          <w:rFonts w:ascii="Sylfaen" w:eastAsia="Sylfaen" w:hAnsi="Sylfaen" w:cs="Sylfaen"/>
          <w:sz w:val="24"/>
          <w:szCs w:val="24"/>
        </w:rPr>
        <w:t>ებ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A01BB6">
        <w:rPr>
          <w:rFonts w:ascii="Sylfaen" w:eastAsia="Sylfaen" w:hAnsi="Sylfaen" w:cs="Sylfaen"/>
          <w:sz w:val="24"/>
          <w:szCs w:val="24"/>
        </w:rPr>
        <w:t>ს</w:t>
      </w:r>
      <w:r w:rsidRPr="00A01BB6">
        <w:rPr>
          <w:rFonts w:ascii="Sylfaen" w:eastAsia="Sylfaen" w:hAnsi="Sylfaen" w:cs="Sylfaen"/>
          <w:spacing w:val="52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z w:val="24"/>
          <w:szCs w:val="24"/>
        </w:rPr>
        <w:t>ბ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ო</w:t>
      </w:r>
      <w:r w:rsidRPr="00A01BB6">
        <w:rPr>
          <w:rFonts w:ascii="Sylfaen" w:eastAsia="Sylfaen" w:hAnsi="Sylfaen" w:cs="Sylfaen"/>
          <w:sz w:val="24"/>
          <w:szCs w:val="24"/>
        </w:rPr>
        <w:t>ლო</w:t>
      </w:r>
      <w:r w:rsidRPr="00A01BB6">
        <w:rPr>
          <w:rFonts w:ascii="Sylfaen" w:eastAsia="Sylfaen" w:hAnsi="Sylfaen" w:cs="Sylfaen"/>
          <w:spacing w:val="52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z w:val="24"/>
          <w:szCs w:val="24"/>
        </w:rPr>
        <w:t>ვ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ა</w:t>
      </w:r>
      <w:r w:rsidRPr="00A01BB6">
        <w:rPr>
          <w:rFonts w:ascii="Sylfaen" w:eastAsia="Sylfaen" w:hAnsi="Sylfaen" w:cs="Sylfaen"/>
          <w:sz w:val="24"/>
          <w:szCs w:val="24"/>
        </w:rPr>
        <w:t>და</w:t>
      </w:r>
      <w:r w:rsidRPr="00A01BB6">
        <w:rPr>
          <w:rFonts w:ascii="Sylfaen" w:eastAsia="Sylfaen" w:hAnsi="Sylfaen" w:cs="Sylfaen"/>
          <w:spacing w:val="-1"/>
          <w:sz w:val="24"/>
          <w:szCs w:val="24"/>
        </w:rPr>
        <w:t>ა</w:t>
      </w:r>
      <w:r w:rsidRPr="00A01BB6">
        <w:rPr>
          <w:rFonts w:ascii="Sylfaen" w:eastAsia="Sylfaen" w:hAnsi="Sylfaen" w:cs="Sylfaen"/>
          <w:sz w:val="24"/>
          <w:szCs w:val="24"/>
        </w:rPr>
        <w:t xml:space="preserve">:   </w:t>
      </w:r>
      <w:r w:rsidRPr="00A01BB6">
        <w:rPr>
          <w:rFonts w:ascii="Sylfaen" w:eastAsia="Sylfaen" w:hAnsi="Sylfaen" w:cs="Sylfaen"/>
          <w:sz w:val="24"/>
          <w:szCs w:val="24"/>
          <w:u w:val="single" w:color="000000"/>
        </w:rPr>
        <w:t>20</w:t>
      </w:r>
      <w:r w:rsidRPr="00A01BB6">
        <w:rPr>
          <w:rFonts w:ascii="Sylfaen" w:eastAsia="Sylfaen" w:hAnsi="Sylfaen" w:cs="Sylfaen"/>
          <w:spacing w:val="-1"/>
          <w:sz w:val="24"/>
          <w:szCs w:val="24"/>
          <w:u w:val="single" w:color="000000"/>
        </w:rPr>
        <w:t>1</w:t>
      </w:r>
      <w:r w:rsidRPr="00A01BB6">
        <w:rPr>
          <w:rFonts w:ascii="Sylfaen" w:eastAsia="Sylfaen" w:hAnsi="Sylfaen" w:cs="Sylfaen"/>
          <w:sz w:val="24"/>
          <w:szCs w:val="24"/>
          <w:u w:val="single" w:color="000000"/>
        </w:rPr>
        <w:t xml:space="preserve">9    </w:t>
      </w:r>
      <w:r w:rsidRPr="00A01BB6">
        <w:rPr>
          <w:rFonts w:ascii="Sylfaen" w:eastAsia="Sylfaen" w:hAnsi="Sylfaen" w:cs="Sylfaen"/>
          <w:spacing w:val="18"/>
          <w:sz w:val="24"/>
          <w:szCs w:val="24"/>
          <w:u w:val="single" w:color="000000"/>
        </w:rPr>
        <w:t xml:space="preserve"> </w:t>
      </w:r>
      <w:r w:rsidRPr="00A01BB6">
        <w:rPr>
          <w:rFonts w:ascii="Sylfaen" w:eastAsia="Sylfaen" w:hAnsi="Sylfaen" w:cs="Sylfaen"/>
          <w:spacing w:val="-2"/>
          <w:sz w:val="24"/>
          <w:szCs w:val="24"/>
          <w:u w:val="single" w:color="000000"/>
        </w:rPr>
        <w:t>წ</w:t>
      </w:r>
      <w:r w:rsidRPr="00A01BB6">
        <w:rPr>
          <w:rFonts w:ascii="Sylfaen" w:eastAsia="Sylfaen" w:hAnsi="Sylfaen" w:cs="Sylfaen"/>
          <w:sz w:val="24"/>
          <w:szCs w:val="24"/>
          <w:u w:val="single" w:color="000000"/>
        </w:rPr>
        <w:t>ლ</w:t>
      </w:r>
      <w:r w:rsidRPr="00A01BB6">
        <w:rPr>
          <w:rFonts w:ascii="Sylfaen" w:eastAsia="Sylfaen" w:hAnsi="Sylfaen" w:cs="Sylfaen"/>
          <w:spacing w:val="-2"/>
          <w:sz w:val="24"/>
          <w:szCs w:val="24"/>
          <w:u w:val="single" w:color="000000"/>
        </w:rPr>
        <w:t>ი</w:t>
      </w:r>
      <w:r w:rsidRPr="00A01BB6">
        <w:rPr>
          <w:rFonts w:ascii="Sylfaen" w:eastAsia="Sylfaen" w:hAnsi="Sylfaen" w:cs="Sylfaen"/>
          <w:sz w:val="24"/>
          <w:szCs w:val="24"/>
          <w:u w:val="single" w:color="000000"/>
        </w:rPr>
        <w:t xml:space="preserve">ს    </w:t>
      </w:r>
      <w:r w:rsidRPr="00A01BB6">
        <w:rPr>
          <w:rFonts w:ascii="Sylfaen" w:eastAsia="Sylfaen" w:hAnsi="Sylfaen" w:cs="Sylfaen"/>
          <w:spacing w:val="14"/>
          <w:sz w:val="24"/>
          <w:szCs w:val="24"/>
          <w:u w:val="single" w:color="000000"/>
        </w:rPr>
        <w:t xml:space="preserve"> </w:t>
      </w:r>
      <w:r w:rsidR="005F1A67">
        <w:rPr>
          <w:rFonts w:ascii="Sylfaen" w:eastAsia="Sylfaen" w:hAnsi="Sylfaen" w:cs="Sylfaen"/>
          <w:sz w:val="24"/>
          <w:szCs w:val="24"/>
          <w:u w:val="single" w:color="000000"/>
          <w:lang w:val="ka-GE"/>
        </w:rPr>
        <w:t>25</w:t>
      </w:r>
      <w:r w:rsidR="00626FF1">
        <w:rPr>
          <w:rFonts w:ascii="Sylfaen" w:eastAsia="Sylfaen" w:hAnsi="Sylfaen" w:cs="Sylfaen"/>
          <w:sz w:val="24"/>
          <w:szCs w:val="24"/>
          <w:u w:val="single" w:color="000000"/>
          <w:lang w:val="ka-GE"/>
        </w:rPr>
        <w:t xml:space="preserve"> </w:t>
      </w:r>
      <w:r w:rsidRPr="00A01BB6">
        <w:rPr>
          <w:rFonts w:ascii="Sylfaen" w:eastAsia="Sylfaen" w:hAnsi="Sylfaen" w:cs="Sylfaen"/>
          <w:spacing w:val="44"/>
          <w:sz w:val="24"/>
          <w:szCs w:val="24"/>
          <w:u w:val="single" w:color="000000"/>
        </w:rPr>
        <w:t xml:space="preserve"> </w:t>
      </w:r>
      <w:r w:rsidRPr="00A01BB6">
        <w:rPr>
          <w:rFonts w:ascii="Sylfaen" w:eastAsia="Sylfaen" w:hAnsi="Sylfaen" w:cs="Sylfaen"/>
          <w:spacing w:val="-1"/>
          <w:sz w:val="24"/>
          <w:szCs w:val="24"/>
          <w:u w:val="single" w:color="000000"/>
        </w:rPr>
        <w:t>მ</w:t>
      </w:r>
      <w:r w:rsidRPr="00A01BB6">
        <w:rPr>
          <w:rFonts w:ascii="Sylfaen" w:eastAsia="Sylfaen" w:hAnsi="Sylfaen" w:cs="Sylfaen"/>
          <w:spacing w:val="1"/>
          <w:sz w:val="24"/>
          <w:szCs w:val="24"/>
          <w:u w:val="single" w:color="000000"/>
        </w:rPr>
        <w:t>ა</w:t>
      </w:r>
      <w:r w:rsidRPr="00A01BB6">
        <w:rPr>
          <w:rFonts w:ascii="Sylfaen" w:eastAsia="Sylfaen" w:hAnsi="Sylfaen" w:cs="Sylfaen"/>
          <w:spacing w:val="-1"/>
          <w:sz w:val="24"/>
          <w:szCs w:val="24"/>
          <w:u w:val="single" w:color="000000"/>
        </w:rPr>
        <w:t>რტ</w:t>
      </w:r>
      <w:r w:rsidRPr="00A01BB6">
        <w:rPr>
          <w:rFonts w:ascii="Sylfaen" w:eastAsia="Sylfaen" w:hAnsi="Sylfaen" w:cs="Sylfaen"/>
          <w:sz w:val="24"/>
          <w:szCs w:val="24"/>
          <w:u w:val="single" w:color="000000"/>
        </w:rPr>
        <w:t>ი</w:t>
      </w:r>
      <w:r w:rsidRPr="00A01BB6">
        <w:rPr>
          <w:rFonts w:ascii="Sylfaen" w:eastAsia="Sylfaen" w:hAnsi="Sylfaen" w:cs="Sylfaen"/>
          <w:spacing w:val="26"/>
          <w:sz w:val="24"/>
          <w:szCs w:val="24"/>
          <w:u w:val="single" w:color="000000"/>
        </w:rPr>
        <w:t xml:space="preserve"> </w:t>
      </w:r>
      <w:r w:rsidRPr="00A01BB6">
        <w:rPr>
          <w:rFonts w:ascii="Sylfaen" w:eastAsia="Sylfaen" w:hAnsi="Sylfaen" w:cs="Sylfaen"/>
          <w:sz w:val="24"/>
          <w:szCs w:val="24"/>
          <w:u w:val="single" w:color="000000"/>
        </w:rPr>
        <w:t>18</w:t>
      </w:r>
      <w:r w:rsidRPr="00A01BB6">
        <w:rPr>
          <w:rFonts w:ascii="Sylfaen" w:eastAsia="Sylfaen" w:hAnsi="Sylfaen" w:cs="Sylfaen"/>
          <w:spacing w:val="-1"/>
          <w:sz w:val="24"/>
          <w:szCs w:val="24"/>
          <w:u w:val="single" w:color="000000"/>
        </w:rPr>
        <w:t>:</w:t>
      </w:r>
      <w:r w:rsidRPr="00A01BB6">
        <w:rPr>
          <w:rFonts w:ascii="Sylfaen" w:eastAsia="Sylfaen" w:hAnsi="Sylfaen" w:cs="Sylfaen"/>
          <w:sz w:val="24"/>
          <w:szCs w:val="24"/>
          <w:u w:val="single" w:color="000000"/>
        </w:rPr>
        <w:t xml:space="preserve">00    </w:t>
      </w:r>
      <w:r w:rsidRPr="00A01BB6">
        <w:rPr>
          <w:rFonts w:ascii="Sylfaen" w:eastAsia="Sylfaen" w:hAnsi="Sylfaen" w:cs="Sylfaen"/>
          <w:spacing w:val="12"/>
          <w:sz w:val="24"/>
          <w:szCs w:val="24"/>
          <w:u w:val="single" w:color="000000"/>
        </w:rPr>
        <w:t xml:space="preserve"> </w:t>
      </w:r>
      <w:r w:rsidRPr="00A01BB6">
        <w:rPr>
          <w:rFonts w:ascii="Sylfaen" w:eastAsia="Sylfaen" w:hAnsi="Sylfaen" w:cs="Sylfaen"/>
          <w:spacing w:val="-1"/>
          <w:sz w:val="24"/>
          <w:szCs w:val="24"/>
          <w:u w:val="single" w:color="000000"/>
        </w:rPr>
        <w:t>ს</w:t>
      </w:r>
      <w:r w:rsidRPr="00A01BB6">
        <w:rPr>
          <w:rFonts w:ascii="Sylfaen" w:eastAsia="Sylfaen" w:hAnsi="Sylfaen" w:cs="Sylfaen"/>
          <w:sz w:val="24"/>
          <w:szCs w:val="24"/>
          <w:u w:val="single" w:color="000000"/>
        </w:rPr>
        <w:t>ა</w:t>
      </w:r>
      <w:r w:rsidRPr="00A01BB6">
        <w:rPr>
          <w:rFonts w:ascii="Sylfaen" w:eastAsia="Sylfaen" w:hAnsi="Sylfaen" w:cs="Sylfaen"/>
          <w:spacing w:val="-1"/>
          <w:sz w:val="24"/>
          <w:szCs w:val="24"/>
          <w:u w:val="single" w:color="000000"/>
        </w:rPr>
        <w:t>ა</w:t>
      </w:r>
      <w:r w:rsidRPr="00A01BB6">
        <w:rPr>
          <w:rFonts w:ascii="Sylfaen" w:eastAsia="Sylfaen" w:hAnsi="Sylfaen" w:cs="Sylfaen"/>
          <w:sz w:val="24"/>
          <w:szCs w:val="24"/>
          <w:u w:val="single" w:color="000000"/>
        </w:rPr>
        <w:t>თი</w:t>
      </w:r>
      <w:r w:rsidRPr="00A01BB6">
        <w:rPr>
          <w:rFonts w:ascii="Sylfaen" w:eastAsia="Sylfaen" w:hAnsi="Sylfaen" w:cs="Sylfaen"/>
          <w:spacing w:val="24"/>
          <w:sz w:val="24"/>
          <w:szCs w:val="24"/>
          <w:u w:val="single" w:color="000000"/>
        </w:rPr>
        <w:t xml:space="preserve"> </w:t>
      </w:r>
      <w:r w:rsidRPr="00A01BB6">
        <w:rPr>
          <w:rFonts w:ascii="Sylfaen" w:eastAsia="Sylfaen" w:hAnsi="Sylfaen" w:cs="Sylfaen"/>
          <w:sz w:val="24"/>
          <w:szCs w:val="24"/>
          <w:u w:val="single" w:color="000000"/>
        </w:rPr>
        <w:t>შე</w:t>
      </w:r>
      <w:r w:rsidRPr="00A01BB6">
        <w:rPr>
          <w:rFonts w:ascii="Sylfaen" w:eastAsia="Sylfaen" w:hAnsi="Sylfaen" w:cs="Sylfaen"/>
          <w:spacing w:val="-3"/>
          <w:sz w:val="24"/>
          <w:szCs w:val="24"/>
          <w:u w:val="single" w:color="000000"/>
        </w:rPr>
        <w:t>მ</w:t>
      </w:r>
      <w:r w:rsidRPr="00A01BB6">
        <w:rPr>
          <w:rFonts w:ascii="Sylfaen" w:eastAsia="Sylfaen" w:hAnsi="Sylfaen" w:cs="Sylfaen"/>
          <w:sz w:val="24"/>
          <w:szCs w:val="24"/>
          <w:u w:val="single" w:color="000000"/>
        </w:rPr>
        <w:t>დ</w:t>
      </w:r>
      <w:r w:rsidRPr="00A01BB6">
        <w:rPr>
          <w:rFonts w:ascii="Sylfaen" w:eastAsia="Sylfaen" w:hAnsi="Sylfaen" w:cs="Sylfaen"/>
          <w:spacing w:val="1"/>
          <w:sz w:val="24"/>
          <w:szCs w:val="24"/>
          <w:u w:val="single" w:color="000000"/>
        </w:rPr>
        <w:t>ე</w:t>
      </w:r>
      <w:r w:rsidRPr="00A01BB6">
        <w:rPr>
          <w:rFonts w:ascii="Sylfaen" w:eastAsia="Sylfaen" w:hAnsi="Sylfaen" w:cs="Sylfaen"/>
          <w:sz w:val="24"/>
          <w:szCs w:val="24"/>
          <w:u w:val="single" w:color="000000"/>
        </w:rPr>
        <w:t>გ</w:t>
      </w:r>
      <w:r w:rsidRPr="00A01BB6">
        <w:rPr>
          <w:rFonts w:ascii="Sylfaen" w:eastAsia="Sylfaen" w:hAnsi="Sylfaen" w:cs="Sylfaen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spacing w:val="-1"/>
          <w:w w:val="95"/>
          <w:sz w:val="24"/>
          <w:szCs w:val="24"/>
          <w:u w:val="single" w:color="000000"/>
        </w:rPr>
        <w:t>მის</w:t>
      </w:r>
      <w:r w:rsidRPr="00A01BB6">
        <w:rPr>
          <w:rFonts w:ascii="Sylfaen" w:eastAsia="Sylfaen" w:hAnsi="Sylfaen" w:cs="Sylfaen"/>
          <w:w w:val="95"/>
          <w:sz w:val="24"/>
          <w:szCs w:val="24"/>
          <w:u w:val="single" w:color="000000"/>
        </w:rPr>
        <w:t>ა</w:t>
      </w:r>
      <w:r w:rsidRPr="00A01BB6">
        <w:rPr>
          <w:rFonts w:ascii="Sylfaen" w:eastAsia="Sylfaen" w:hAnsi="Sylfaen" w:cs="Sylfaen"/>
          <w:spacing w:val="-2"/>
          <w:w w:val="95"/>
          <w:sz w:val="24"/>
          <w:szCs w:val="24"/>
          <w:u w:val="single" w:color="000000"/>
        </w:rPr>
        <w:t>მ</w:t>
      </w:r>
      <w:r w:rsidRPr="00A01BB6">
        <w:rPr>
          <w:rFonts w:ascii="Sylfaen" w:eastAsia="Sylfaen" w:hAnsi="Sylfaen" w:cs="Sylfaen"/>
          <w:w w:val="95"/>
          <w:sz w:val="24"/>
          <w:szCs w:val="24"/>
          <w:u w:val="single" w:color="000000"/>
        </w:rPr>
        <w:t>ართზე:</w:t>
      </w:r>
      <w:r w:rsidRPr="00A01BB6">
        <w:rPr>
          <w:rFonts w:ascii="Sylfaen" w:eastAsia="Sylfaen" w:hAnsi="Sylfaen" w:cs="Sylfaen"/>
          <w:spacing w:val="14"/>
          <w:w w:val="95"/>
          <w:sz w:val="24"/>
          <w:szCs w:val="24"/>
          <w:u w:val="single" w:color="000000"/>
        </w:rPr>
        <w:t xml:space="preserve"> </w:t>
      </w:r>
      <w:r w:rsidRPr="00A01BB6">
        <w:rPr>
          <w:rFonts w:ascii="Sylfaen" w:eastAsia="Sylfaen" w:hAnsi="Sylfaen" w:cs="Sylfaen"/>
          <w:sz w:val="24"/>
          <w:szCs w:val="24"/>
          <w:u w:val="single" w:color="000000"/>
        </w:rPr>
        <w:t>ქ.</w:t>
      </w:r>
      <w:r w:rsidRPr="00A01BB6">
        <w:rPr>
          <w:rFonts w:ascii="Sylfaen" w:eastAsia="Sylfaen" w:hAnsi="Sylfaen" w:cs="Sylfaen"/>
          <w:spacing w:val="-12"/>
          <w:sz w:val="24"/>
          <w:szCs w:val="24"/>
          <w:u w:val="single" w:color="000000"/>
        </w:rPr>
        <w:t xml:space="preserve"> </w:t>
      </w:r>
      <w:r w:rsidRPr="00A01BB6">
        <w:rPr>
          <w:rFonts w:ascii="Sylfaen" w:eastAsia="Sylfaen" w:hAnsi="Sylfaen" w:cs="Sylfaen"/>
          <w:w w:val="95"/>
          <w:sz w:val="24"/>
          <w:szCs w:val="24"/>
          <w:u w:val="single" w:color="000000"/>
        </w:rPr>
        <w:t>თ</w:t>
      </w:r>
      <w:r w:rsidRPr="00A01BB6">
        <w:rPr>
          <w:rFonts w:ascii="Sylfaen" w:eastAsia="Sylfaen" w:hAnsi="Sylfaen" w:cs="Sylfaen"/>
          <w:spacing w:val="-1"/>
          <w:w w:val="95"/>
          <w:sz w:val="24"/>
          <w:szCs w:val="24"/>
          <w:u w:val="single" w:color="000000"/>
        </w:rPr>
        <w:t>ბი</w:t>
      </w:r>
      <w:r w:rsidRPr="00A01BB6">
        <w:rPr>
          <w:rFonts w:ascii="Sylfaen" w:eastAsia="Sylfaen" w:hAnsi="Sylfaen" w:cs="Sylfaen"/>
          <w:w w:val="95"/>
          <w:sz w:val="24"/>
          <w:szCs w:val="24"/>
          <w:u w:val="single" w:color="000000"/>
        </w:rPr>
        <w:t>ლ</w:t>
      </w:r>
      <w:r w:rsidRPr="00A01BB6">
        <w:rPr>
          <w:rFonts w:ascii="Sylfaen" w:eastAsia="Sylfaen" w:hAnsi="Sylfaen" w:cs="Sylfaen"/>
          <w:spacing w:val="-2"/>
          <w:w w:val="95"/>
          <w:sz w:val="24"/>
          <w:szCs w:val="24"/>
          <w:u w:val="single" w:color="000000"/>
        </w:rPr>
        <w:t>ი</w:t>
      </w:r>
      <w:r w:rsidRPr="00A01BB6">
        <w:rPr>
          <w:rFonts w:ascii="Sylfaen" w:eastAsia="Sylfaen" w:hAnsi="Sylfaen" w:cs="Sylfaen"/>
          <w:spacing w:val="-4"/>
          <w:w w:val="95"/>
          <w:sz w:val="24"/>
          <w:szCs w:val="24"/>
          <w:u w:val="single" w:color="000000"/>
        </w:rPr>
        <w:t>ს</w:t>
      </w:r>
      <w:r w:rsidRPr="00A01BB6">
        <w:rPr>
          <w:rFonts w:ascii="Sylfaen" w:eastAsia="Sylfaen" w:hAnsi="Sylfaen" w:cs="Sylfaen"/>
          <w:spacing w:val="-1"/>
          <w:w w:val="95"/>
          <w:sz w:val="24"/>
          <w:szCs w:val="24"/>
          <w:u w:val="single" w:color="000000"/>
        </w:rPr>
        <w:t>ი</w:t>
      </w:r>
      <w:r w:rsidRPr="00A01BB6">
        <w:rPr>
          <w:rFonts w:ascii="Sylfaen" w:eastAsia="Sylfaen" w:hAnsi="Sylfaen" w:cs="Sylfaen"/>
          <w:w w:val="95"/>
          <w:sz w:val="24"/>
          <w:szCs w:val="24"/>
          <w:u w:val="single" w:color="000000"/>
        </w:rPr>
        <w:t>,</w:t>
      </w:r>
      <w:r w:rsidRPr="00A01BB6">
        <w:rPr>
          <w:rFonts w:ascii="Sylfaen" w:eastAsia="Sylfaen" w:hAnsi="Sylfaen" w:cs="Sylfaen"/>
          <w:spacing w:val="11"/>
          <w:w w:val="95"/>
          <w:sz w:val="24"/>
          <w:szCs w:val="24"/>
          <w:u w:val="single" w:color="000000"/>
        </w:rPr>
        <w:t xml:space="preserve"> </w:t>
      </w:r>
      <w:r w:rsidRPr="00A01BB6">
        <w:rPr>
          <w:rFonts w:ascii="Sylfaen" w:eastAsia="Sylfaen" w:hAnsi="Sylfaen" w:cs="Sylfaen"/>
          <w:spacing w:val="-1"/>
          <w:w w:val="95"/>
          <w:sz w:val="24"/>
          <w:szCs w:val="24"/>
          <w:u w:val="single" w:color="000000"/>
        </w:rPr>
        <w:t>კ</w:t>
      </w:r>
      <w:r w:rsidRPr="00A01BB6">
        <w:rPr>
          <w:rFonts w:ascii="Sylfaen" w:eastAsia="Sylfaen" w:hAnsi="Sylfaen" w:cs="Sylfaen"/>
          <w:w w:val="95"/>
          <w:sz w:val="24"/>
          <w:szCs w:val="24"/>
          <w:u w:val="single" w:color="000000"/>
        </w:rPr>
        <w:t>ო</w:t>
      </w:r>
      <w:r w:rsidRPr="00A01BB6">
        <w:rPr>
          <w:rFonts w:ascii="Sylfaen" w:eastAsia="Sylfaen" w:hAnsi="Sylfaen" w:cs="Sylfaen"/>
          <w:spacing w:val="-2"/>
          <w:w w:val="95"/>
          <w:sz w:val="24"/>
          <w:szCs w:val="24"/>
          <w:u w:val="single" w:color="000000"/>
        </w:rPr>
        <w:t>სტ</w:t>
      </w:r>
      <w:r w:rsidRPr="00A01BB6">
        <w:rPr>
          <w:rFonts w:ascii="Sylfaen" w:eastAsia="Sylfaen" w:hAnsi="Sylfaen" w:cs="Sylfaen"/>
          <w:w w:val="95"/>
          <w:sz w:val="24"/>
          <w:szCs w:val="24"/>
          <w:u w:val="single" w:color="000000"/>
        </w:rPr>
        <w:t>ა</w:t>
      </w:r>
      <w:r w:rsidRPr="00A01BB6">
        <w:rPr>
          <w:rFonts w:ascii="Sylfaen" w:eastAsia="Sylfaen" w:hAnsi="Sylfaen" w:cs="Sylfaen"/>
          <w:spacing w:val="-1"/>
          <w:w w:val="95"/>
          <w:sz w:val="24"/>
          <w:szCs w:val="24"/>
          <w:u w:val="single" w:color="000000"/>
        </w:rPr>
        <w:t>ვ</w:t>
      </w:r>
      <w:r w:rsidRPr="00A01BB6">
        <w:rPr>
          <w:rFonts w:ascii="Sylfaen" w:eastAsia="Sylfaen" w:hAnsi="Sylfaen" w:cs="Sylfaen"/>
          <w:w w:val="95"/>
          <w:sz w:val="24"/>
          <w:szCs w:val="24"/>
          <w:u w:val="single" w:color="000000"/>
        </w:rPr>
        <w:t>ას</w:t>
      </w:r>
      <w:r w:rsidRPr="00A01BB6">
        <w:rPr>
          <w:rFonts w:ascii="Sylfaen" w:eastAsia="Sylfaen" w:hAnsi="Sylfaen" w:cs="Sylfaen"/>
          <w:spacing w:val="8"/>
          <w:w w:val="95"/>
          <w:sz w:val="24"/>
          <w:szCs w:val="24"/>
          <w:u w:val="single" w:color="000000"/>
        </w:rPr>
        <w:t xml:space="preserve"> </w:t>
      </w:r>
      <w:r w:rsidRPr="00A01BB6">
        <w:rPr>
          <w:rFonts w:ascii="Sylfaen" w:eastAsia="Sylfaen" w:hAnsi="Sylfaen" w:cs="Sylfaen"/>
          <w:w w:val="95"/>
          <w:sz w:val="24"/>
          <w:szCs w:val="24"/>
          <w:u w:val="single" w:color="000000"/>
        </w:rPr>
        <w:t>ქ.N70,</w:t>
      </w:r>
      <w:r w:rsidRPr="00A01BB6">
        <w:rPr>
          <w:rFonts w:ascii="Sylfaen" w:eastAsia="Sylfaen" w:hAnsi="Sylfaen" w:cs="Sylfaen"/>
          <w:spacing w:val="6"/>
          <w:w w:val="95"/>
          <w:sz w:val="24"/>
          <w:szCs w:val="24"/>
          <w:u w:val="single" w:color="000000"/>
        </w:rPr>
        <w:t xml:space="preserve"> </w:t>
      </w:r>
      <w:r w:rsidRPr="00A01BB6">
        <w:rPr>
          <w:rFonts w:ascii="Sylfaen" w:eastAsia="Sylfaen" w:hAnsi="Sylfaen" w:cs="Sylfaen"/>
          <w:spacing w:val="-1"/>
          <w:sz w:val="24"/>
          <w:szCs w:val="24"/>
          <w:u w:val="single" w:color="000000"/>
        </w:rPr>
        <w:t>I</w:t>
      </w:r>
      <w:r w:rsidRPr="00A01BB6">
        <w:rPr>
          <w:rFonts w:ascii="Sylfaen" w:eastAsia="Sylfaen" w:hAnsi="Sylfaen" w:cs="Sylfaen"/>
          <w:sz w:val="24"/>
          <w:szCs w:val="24"/>
          <w:u w:val="single" w:color="000000"/>
        </w:rPr>
        <w:t>I</w:t>
      </w:r>
      <w:r w:rsidRPr="00A01BB6">
        <w:rPr>
          <w:rFonts w:ascii="Sylfaen" w:eastAsia="Sylfaen" w:hAnsi="Sylfaen" w:cs="Sylfaen"/>
          <w:spacing w:val="-11"/>
          <w:sz w:val="24"/>
          <w:szCs w:val="24"/>
          <w:u w:val="single" w:color="000000"/>
        </w:rPr>
        <w:t xml:space="preserve"> </w:t>
      </w:r>
      <w:r w:rsidRPr="00A01BB6">
        <w:rPr>
          <w:rFonts w:ascii="Sylfaen" w:eastAsia="Sylfaen" w:hAnsi="Sylfaen" w:cs="Sylfaen"/>
          <w:spacing w:val="-1"/>
          <w:sz w:val="24"/>
          <w:szCs w:val="24"/>
          <w:u w:val="single" w:color="000000"/>
        </w:rPr>
        <w:t>ს</w:t>
      </w:r>
      <w:r w:rsidRPr="00A01BB6">
        <w:rPr>
          <w:rFonts w:ascii="Sylfaen" w:eastAsia="Sylfaen" w:hAnsi="Sylfaen" w:cs="Sylfaen"/>
          <w:sz w:val="24"/>
          <w:szCs w:val="24"/>
          <w:u w:val="single" w:color="000000"/>
        </w:rPr>
        <w:t>ართულ</w:t>
      </w:r>
      <w:r w:rsidRPr="00A01BB6">
        <w:rPr>
          <w:rFonts w:ascii="Sylfaen" w:eastAsia="Sylfaen" w:hAnsi="Sylfaen" w:cs="Sylfaen"/>
          <w:spacing w:val="-2"/>
          <w:sz w:val="24"/>
          <w:szCs w:val="24"/>
          <w:u w:val="single" w:color="000000"/>
        </w:rPr>
        <w:t>ი</w:t>
      </w:r>
      <w:r w:rsidRPr="00A01BB6">
        <w:rPr>
          <w:rFonts w:ascii="Sylfaen" w:eastAsia="Sylfaen" w:hAnsi="Sylfaen" w:cs="Sylfaen"/>
          <w:sz w:val="24"/>
          <w:szCs w:val="24"/>
          <w:u w:val="single" w:color="000000"/>
        </w:rPr>
        <w:t>.</w:t>
      </w:r>
    </w:p>
    <w:p w14:paraId="353CD0E7" w14:textId="77777777" w:rsidR="0087009A" w:rsidRPr="00A01BB6" w:rsidRDefault="001A1EBF" w:rsidP="00A01BB6">
      <w:pPr>
        <w:pStyle w:val="ListParagraph"/>
        <w:numPr>
          <w:ilvl w:val="0"/>
          <w:numId w:val="10"/>
        </w:numPr>
        <w:spacing w:line="360" w:lineRule="auto"/>
        <w:rPr>
          <w:rFonts w:ascii="Sylfaen" w:hAnsi="Sylfaen"/>
          <w:sz w:val="24"/>
          <w:szCs w:val="24"/>
        </w:rPr>
      </w:pPr>
      <w:r w:rsidRPr="00A01BB6">
        <w:rPr>
          <w:rFonts w:ascii="Sylfaen" w:eastAsia="Sylfaen" w:hAnsi="Sylfaen" w:cs="Sylfaen"/>
          <w:spacing w:val="-1"/>
          <w:position w:val="1"/>
          <w:sz w:val="24"/>
          <w:szCs w:val="24"/>
          <w:u w:val="single" w:color="000000"/>
        </w:rPr>
        <w:t>მ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>იუ</w:t>
      </w:r>
      <w:r w:rsidRPr="00A01BB6">
        <w:rPr>
          <w:rFonts w:ascii="Sylfaen" w:eastAsia="Sylfaen" w:hAnsi="Sylfaen" w:cs="Sylfaen"/>
          <w:spacing w:val="-2"/>
          <w:position w:val="1"/>
          <w:sz w:val="24"/>
          <w:szCs w:val="24"/>
          <w:u w:val="single" w:color="000000"/>
        </w:rPr>
        <w:t>ხ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>ედავ</w:t>
      </w:r>
      <w:r w:rsidRPr="00A01BB6">
        <w:rPr>
          <w:rFonts w:ascii="Sylfaen" w:eastAsia="Sylfaen" w:hAnsi="Sylfaen" w:cs="Sylfaen"/>
          <w:spacing w:val="-3"/>
          <w:position w:val="1"/>
          <w:sz w:val="24"/>
          <w:szCs w:val="24"/>
          <w:u w:val="single" w:color="000000"/>
        </w:rPr>
        <w:t>ა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 xml:space="preserve">დ </w:t>
      </w:r>
      <w:r w:rsidRPr="00A01BB6">
        <w:rPr>
          <w:rFonts w:ascii="Sylfaen" w:eastAsia="Sylfaen" w:hAnsi="Sylfaen" w:cs="Sylfaen"/>
          <w:spacing w:val="12"/>
          <w:position w:val="1"/>
          <w:sz w:val="24"/>
          <w:szCs w:val="24"/>
          <w:u w:val="single" w:color="000000"/>
        </w:rPr>
        <w:t xml:space="preserve"> </w:t>
      </w:r>
      <w:r w:rsidRPr="00A01BB6">
        <w:rPr>
          <w:rFonts w:ascii="Sylfaen" w:eastAsia="Sylfaen" w:hAnsi="Sylfaen" w:cs="Sylfaen"/>
          <w:spacing w:val="-3"/>
          <w:position w:val="1"/>
          <w:sz w:val="24"/>
          <w:szCs w:val="24"/>
          <w:u w:val="single" w:color="000000"/>
        </w:rPr>
        <w:t>შ</w:t>
      </w:r>
      <w:r w:rsidRPr="00A01BB6">
        <w:rPr>
          <w:rFonts w:ascii="Sylfaen" w:eastAsia="Sylfaen" w:hAnsi="Sylfaen" w:cs="Sylfaen"/>
          <w:spacing w:val="-2"/>
          <w:position w:val="1"/>
          <w:sz w:val="24"/>
          <w:szCs w:val="24"/>
          <w:u w:val="single" w:color="000000"/>
        </w:rPr>
        <w:t>ე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>დე</w:t>
      </w:r>
      <w:r w:rsidRPr="00A01BB6">
        <w:rPr>
          <w:rFonts w:ascii="Sylfaen" w:eastAsia="Sylfaen" w:hAnsi="Sylfaen" w:cs="Sylfaen"/>
          <w:spacing w:val="-2"/>
          <w:position w:val="1"/>
          <w:sz w:val="24"/>
          <w:szCs w:val="24"/>
          <w:u w:val="single" w:color="000000"/>
        </w:rPr>
        <w:t>გ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>ებ</w:t>
      </w:r>
      <w:r w:rsidRPr="00A01BB6">
        <w:rPr>
          <w:rFonts w:ascii="Sylfaen" w:eastAsia="Sylfaen" w:hAnsi="Sylfaen" w:cs="Sylfaen"/>
          <w:spacing w:val="-4"/>
          <w:position w:val="1"/>
          <w:sz w:val="24"/>
          <w:szCs w:val="24"/>
          <w:u w:val="single" w:color="000000"/>
        </w:rPr>
        <w:t>ი</w:t>
      </w:r>
      <w:r w:rsidRPr="00A01BB6">
        <w:rPr>
          <w:rFonts w:ascii="Sylfaen" w:eastAsia="Sylfaen" w:hAnsi="Sylfaen" w:cs="Sylfaen"/>
          <w:spacing w:val="-1"/>
          <w:position w:val="1"/>
          <w:sz w:val="24"/>
          <w:szCs w:val="24"/>
          <w:u w:val="single" w:color="000000"/>
        </w:rPr>
        <w:t>ს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 xml:space="preserve">ა, </w:t>
      </w:r>
      <w:r w:rsidRPr="00A01BB6">
        <w:rPr>
          <w:rFonts w:ascii="Sylfaen" w:eastAsia="Sylfaen" w:hAnsi="Sylfaen" w:cs="Sylfaen"/>
          <w:spacing w:val="12"/>
          <w:position w:val="1"/>
          <w:sz w:val="24"/>
          <w:szCs w:val="24"/>
          <w:u w:val="single" w:color="000000"/>
        </w:rPr>
        <w:t xml:space="preserve"> </w:t>
      </w:r>
      <w:r w:rsidRPr="00A01BB6">
        <w:rPr>
          <w:rFonts w:ascii="Sylfaen" w:eastAsia="Sylfaen" w:hAnsi="Sylfaen" w:cs="Sylfaen"/>
          <w:spacing w:val="-2"/>
          <w:position w:val="1"/>
          <w:sz w:val="24"/>
          <w:szCs w:val="24"/>
          <w:u w:val="single" w:color="000000"/>
        </w:rPr>
        <w:t>ტ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>ენდ</w:t>
      </w:r>
      <w:r w:rsidRPr="00A01BB6">
        <w:rPr>
          <w:rFonts w:ascii="Sylfaen" w:eastAsia="Sylfaen" w:hAnsi="Sylfaen" w:cs="Sylfaen"/>
          <w:spacing w:val="-2"/>
          <w:position w:val="1"/>
          <w:sz w:val="24"/>
          <w:szCs w:val="24"/>
          <w:u w:val="single" w:color="000000"/>
        </w:rPr>
        <w:t>ე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 xml:space="preserve">რში </w:t>
      </w:r>
      <w:r w:rsidRPr="00A01BB6">
        <w:rPr>
          <w:rFonts w:ascii="Sylfaen" w:eastAsia="Sylfaen" w:hAnsi="Sylfaen" w:cs="Sylfaen"/>
          <w:spacing w:val="11"/>
          <w:position w:val="1"/>
          <w:sz w:val="24"/>
          <w:szCs w:val="24"/>
          <w:u w:val="single" w:color="000000"/>
        </w:rPr>
        <w:t xml:space="preserve"> </w:t>
      </w:r>
      <w:r w:rsidRPr="00A01BB6">
        <w:rPr>
          <w:rFonts w:ascii="Sylfaen" w:eastAsia="Sylfaen" w:hAnsi="Sylfaen" w:cs="Sylfaen"/>
          <w:spacing w:val="-1"/>
          <w:position w:val="1"/>
          <w:sz w:val="24"/>
          <w:szCs w:val="24"/>
          <w:u w:val="single" w:color="000000"/>
        </w:rPr>
        <w:t>მ</w:t>
      </w:r>
      <w:r w:rsidRPr="00A01BB6">
        <w:rPr>
          <w:rFonts w:ascii="Sylfaen" w:eastAsia="Sylfaen" w:hAnsi="Sylfaen" w:cs="Sylfaen"/>
          <w:spacing w:val="-3"/>
          <w:position w:val="1"/>
          <w:sz w:val="24"/>
          <w:szCs w:val="24"/>
          <w:u w:val="single" w:color="000000"/>
        </w:rPr>
        <w:t>ო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>ნაწ</w:t>
      </w:r>
      <w:r w:rsidRPr="00A01BB6">
        <w:rPr>
          <w:rFonts w:ascii="Sylfaen" w:eastAsia="Sylfaen" w:hAnsi="Sylfaen" w:cs="Sylfaen"/>
          <w:spacing w:val="-2"/>
          <w:position w:val="1"/>
          <w:sz w:val="24"/>
          <w:szCs w:val="24"/>
          <w:u w:val="single" w:color="000000"/>
        </w:rPr>
        <w:t>ი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 xml:space="preserve">ლე </w:t>
      </w:r>
      <w:r w:rsidRPr="00A01BB6">
        <w:rPr>
          <w:rFonts w:ascii="Sylfaen" w:eastAsia="Sylfaen" w:hAnsi="Sylfaen" w:cs="Sylfaen"/>
          <w:spacing w:val="12"/>
          <w:position w:val="1"/>
          <w:sz w:val="24"/>
          <w:szCs w:val="24"/>
          <w:u w:val="single" w:color="000000"/>
        </w:rPr>
        <w:t xml:space="preserve"> 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>ყ</w:t>
      </w:r>
      <w:r w:rsidRPr="00A01BB6">
        <w:rPr>
          <w:rFonts w:ascii="Sylfaen" w:eastAsia="Sylfaen" w:hAnsi="Sylfaen" w:cs="Sylfaen"/>
          <w:spacing w:val="-4"/>
          <w:position w:val="1"/>
          <w:sz w:val="24"/>
          <w:szCs w:val="24"/>
          <w:u w:val="single" w:color="000000"/>
        </w:rPr>
        <w:t>ვ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 xml:space="preserve">ელა </w:t>
      </w:r>
      <w:r w:rsidRPr="00A01BB6">
        <w:rPr>
          <w:rFonts w:ascii="Sylfaen" w:eastAsia="Sylfaen" w:hAnsi="Sylfaen" w:cs="Sylfaen"/>
          <w:spacing w:val="12"/>
          <w:position w:val="1"/>
          <w:sz w:val="24"/>
          <w:szCs w:val="24"/>
          <w:u w:val="single" w:color="000000"/>
        </w:rPr>
        <w:t xml:space="preserve"> </w:t>
      </w:r>
      <w:r w:rsidRPr="00A01BB6">
        <w:rPr>
          <w:rFonts w:ascii="Sylfaen" w:eastAsia="Sylfaen" w:hAnsi="Sylfaen" w:cs="Sylfaen"/>
          <w:spacing w:val="-1"/>
          <w:position w:val="1"/>
          <w:sz w:val="24"/>
          <w:szCs w:val="24"/>
          <w:u w:val="single" w:color="000000"/>
        </w:rPr>
        <w:t>კ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>ო</w:t>
      </w:r>
      <w:r w:rsidRPr="00A01BB6">
        <w:rPr>
          <w:rFonts w:ascii="Sylfaen" w:eastAsia="Sylfaen" w:hAnsi="Sylfaen" w:cs="Sylfaen"/>
          <w:spacing w:val="-4"/>
          <w:position w:val="1"/>
          <w:sz w:val="24"/>
          <w:szCs w:val="24"/>
          <w:u w:val="single" w:color="000000"/>
        </w:rPr>
        <w:t>მ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 xml:space="preserve">პანია </w:t>
      </w:r>
      <w:r w:rsidRPr="00A01BB6">
        <w:rPr>
          <w:rFonts w:ascii="Sylfaen" w:eastAsia="Sylfaen" w:hAnsi="Sylfaen" w:cs="Sylfaen"/>
          <w:spacing w:val="9"/>
          <w:position w:val="1"/>
          <w:sz w:val="24"/>
          <w:szCs w:val="24"/>
          <w:u w:val="single" w:color="000000"/>
        </w:rPr>
        <w:t xml:space="preserve"> 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>ი</w:t>
      </w:r>
      <w:r w:rsidRPr="00A01BB6">
        <w:rPr>
          <w:rFonts w:ascii="Sylfaen" w:eastAsia="Sylfaen" w:hAnsi="Sylfaen" w:cs="Sylfaen"/>
          <w:spacing w:val="-3"/>
          <w:position w:val="1"/>
          <w:sz w:val="24"/>
          <w:szCs w:val="24"/>
          <w:u w:val="single" w:color="000000"/>
        </w:rPr>
        <w:t>ნ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>ფორ</w:t>
      </w:r>
      <w:r w:rsidRPr="00A01BB6">
        <w:rPr>
          <w:rFonts w:ascii="Sylfaen" w:eastAsia="Sylfaen" w:hAnsi="Sylfaen" w:cs="Sylfaen"/>
          <w:spacing w:val="-2"/>
          <w:position w:val="1"/>
          <w:sz w:val="24"/>
          <w:szCs w:val="24"/>
          <w:u w:val="single" w:color="000000"/>
        </w:rPr>
        <w:t>მ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>ი</w:t>
      </w:r>
      <w:r w:rsidRPr="00A01BB6">
        <w:rPr>
          <w:rFonts w:ascii="Sylfaen" w:eastAsia="Sylfaen" w:hAnsi="Sylfaen" w:cs="Sylfaen"/>
          <w:spacing w:val="-3"/>
          <w:position w:val="1"/>
          <w:sz w:val="24"/>
          <w:szCs w:val="24"/>
          <w:u w:val="single" w:color="000000"/>
        </w:rPr>
        <w:t>რ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 xml:space="preserve">ებული </w:t>
      </w:r>
      <w:r w:rsidRPr="00A01BB6">
        <w:rPr>
          <w:rFonts w:ascii="Sylfaen" w:eastAsia="Sylfaen" w:hAnsi="Sylfaen" w:cs="Sylfaen"/>
          <w:spacing w:val="8"/>
          <w:position w:val="1"/>
          <w:sz w:val="24"/>
          <w:szCs w:val="24"/>
          <w:u w:val="single" w:color="000000"/>
        </w:rPr>
        <w:t xml:space="preserve"> 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>იქ</w:t>
      </w:r>
      <w:r w:rsidRPr="00A01BB6">
        <w:rPr>
          <w:rFonts w:ascii="Sylfaen" w:eastAsia="Sylfaen" w:hAnsi="Sylfaen" w:cs="Sylfaen"/>
          <w:spacing w:val="-3"/>
          <w:position w:val="1"/>
          <w:sz w:val="24"/>
          <w:szCs w:val="24"/>
          <w:u w:val="single" w:color="000000"/>
        </w:rPr>
        <w:t>ნ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 xml:space="preserve">ება </w:t>
      </w:r>
      <w:r w:rsidRPr="00A01BB6">
        <w:rPr>
          <w:rFonts w:ascii="Sylfaen" w:eastAsia="Sylfaen" w:hAnsi="Sylfaen" w:cs="Sylfaen"/>
          <w:spacing w:val="9"/>
          <w:position w:val="1"/>
          <w:sz w:val="24"/>
          <w:szCs w:val="24"/>
          <w:u w:val="single" w:color="000000"/>
        </w:rPr>
        <w:t xml:space="preserve"> </w:t>
      </w:r>
      <w:r w:rsidRPr="00A01BB6">
        <w:rPr>
          <w:rFonts w:ascii="Sylfaen" w:eastAsia="Sylfaen" w:hAnsi="Sylfaen" w:cs="Sylfaen"/>
          <w:spacing w:val="-2"/>
          <w:position w:val="1"/>
          <w:sz w:val="24"/>
          <w:szCs w:val="24"/>
          <w:u w:val="single" w:color="000000"/>
        </w:rPr>
        <w:t>ტ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>ენდ</w:t>
      </w:r>
      <w:r w:rsidRPr="00A01BB6">
        <w:rPr>
          <w:rFonts w:ascii="Sylfaen" w:eastAsia="Sylfaen" w:hAnsi="Sylfaen" w:cs="Sylfaen"/>
          <w:spacing w:val="-2"/>
          <w:position w:val="1"/>
          <w:sz w:val="24"/>
          <w:szCs w:val="24"/>
          <w:u w:val="single" w:color="000000"/>
        </w:rPr>
        <w:t>ე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>რის</w:t>
      </w:r>
      <w:r w:rsidR="00A01BB6"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  <w:lang w:val="ka-GE"/>
        </w:rPr>
        <w:t xml:space="preserve"> </w:t>
      </w:r>
      <w:r w:rsidRPr="00A01BB6">
        <w:rPr>
          <w:rFonts w:ascii="Sylfaen" w:eastAsia="Sylfaen" w:hAnsi="Sylfaen" w:cs="Sylfaen"/>
          <w:sz w:val="24"/>
          <w:szCs w:val="24"/>
          <w:u w:val="single" w:color="000000"/>
        </w:rPr>
        <w:t>შე</w:t>
      </w:r>
      <w:r w:rsidRPr="00A01BB6">
        <w:rPr>
          <w:rFonts w:ascii="Sylfaen" w:eastAsia="Sylfaen" w:hAnsi="Sylfaen" w:cs="Sylfaen"/>
          <w:spacing w:val="-2"/>
          <w:sz w:val="24"/>
          <w:szCs w:val="24"/>
          <w:u w:val="single" w:color="000000"/>
        </w:rPr>
        <w:t>დ</w:t>
      </w:r>
      <w:r w:rsidRPr="00A01BB6">
        <w:rPr>
          <w:rFonts w:ascii="Sylfaen" w:eastAsia="Sylfaen" w:hAnsi="Sylfaen" w:cs="Sylfaen"/>
          <w:sz w:val="24"/>
          <w:szCs w:val="24"/>
          <w:u w:val="single" w:color="000000"/>
        </w:rPr>
        <w:t>ე</w:t>
      </w:r>
      <w:r w:rsidRPr="00A01BB6">
        <w:rPr>
          <w:rFonts w:ascii="Sylfaen" w:eastAsia="Sylfaen" w:hAnsi="Sylfaen" w:cs="Sylfaen"/>
          <w:spacing w:val="-2"/>
          <w:sz w:val="24"/>
          <w:szCs w:val="24"/>
          <w:u w:val="single" w:color="000000"/>
        </w:rPr>
        <w:t>გ</w:t>
      </w:r>
      <w:r w:rsidRPr="00A01BB6">
        <w:rPr>
          <w:rFonts w:ascii="Sylfaen" w:eastAsia="Sylfaen" w:hAnsi="Sylfaen" w:cs="Sylfaen"/>
          <w:sz w:val="24"/>
          <w:szCs w:val="24"/>
          <w:u w:val="single" w:color="000000"/>
        </w:rPr>
        <w:t>ებ</w:t>
      </w:r>
      <w:r w:rsidRPr="00A01BB6">
        <w:rPr>
          <w:rFonts w:ascii="Sylfaen" w:eastAsia="Sylfaen" w:hAnsi="Sylfaen" w:cs="Sylfaen"/>
          <w:spacing w:val="-1"/>
          <w:sz w:val="24"/>
          <w:szCs w:val="24"/>
          <w:u w:val="single" w:color="000000"/>
        </w:rPr>
        <w:t>ი</w:t>
      </w:r>
      <w:r w:rsidRPr="00A01BB6">
        <w:rPr>
          <w:rFonts w:ascii="Sylfaen" w:eastAsia="Sylfaen" w:hAnsi="Sylfaen" w:cs="Sylfaen"/>
          <w:sz w:val="24"/>
          <w:szCs w:val="24"/>
          <w:u w:val="single" w:color="000000"/>
        </w:rPr>
        <w:t>ს</w:t>
      </w:r>
      <w:r w:rsidRPr="00A01BB6">
        <w:rPr>
          <w:rFonts w:ascii="Sylfaen" w:eastAsia="Sylfaen" w:hAnsi="Sylfaen" w:cs="Sylfaen"/>
          <w:spacing w:val="-1"/>
          <w:sz w:val="24"/>
          <w:szCs w:val="24"/>
          <w:u w:val="single" w:color="000000"/>
        </w:rPr>
        <w:t xml:space="preserve"> </w:t>
      </w:r>
      <w:r w:rsidRPr="00A01BB6">
        <w:rPr>
          <w:rFonts w:ascii="Sylfaen" w:eastAsia="Sylfaen" w:hAnsi="Sylfaen" w:cs="Sylfaen"/>
          <w:sz w:val="24"/>
          <w:szCs w:val="24"/>
          <w:u w:val="single" w:color="000000"/>
        </w:rPr>
        <w:t>შესა</w:t>
      </w:r>
      <w:r w:rsidRPr="00A01BB6">
        <w:rPr>
          <w:rFonts w:ascii="Sylfaen" w:eastAsia="Sylfaen" w:hAnsi="Sylfaen" w:cs="Sylfaen"/>
          <w:spacing w:val="-4"/>
          <w:sz w:val="24"/>
          <w:szCs w:val="24"/>
          <w:u w:val="single" w:color="000000"/>
        </w:rPr>
        <w:t>ხ</w:t>
      </w:r>
      <w:r w:rsidRPr="00A01BB6">
        <w:rPr>
          <w:rFonts w:ascii="Sylfaen" w:eastAsia="Sylfaen" w:hAnsi="Sylfaen" w:cs="Sylfaen"/>
          <w:sz w:val="24"/>
          <w:szCs w:val="24"/>
          <w:u w:val="single" w:color="000000"/>
        </w:rPr>
        <w:t>ებ.</w:t>
      </w:r>
    </w:p>
    <w:p w14:paraId="7926F9F8" w14:textId="77777777" w:rsidR="0087009A" w:rsidRPr="00A01BB6" w:rsidRDefault="001A1EBF" w:rsidP="00CE2C36">
      <w:pPr>
        <w:pStyle w:val="ListParagraph"/>
        <w:numPr>
          <w:ilvl w:val="0"/>
          <w:numId w:val="10"/>
        </w:numPr>
        <w:spacing w:line="360" w:lineRule="auto"/>
        <w:ind w:left="720" w:hanging="540"/>
        <w:rPr>
          <w:rFonts w:ascii="Sylfaen" w:hAnsi="Sylfaen"/>
          <w:sz w:val="24"/>
          <w:szCs w:val="24"/>
        </w:rPr>
      </w:pPr>
      <w:r w:rsidRPr="00A01BB6">
        <w:rPr>
          <w:rFonts w:ascii="Sylfaen" w:eastAsia="Sylfaen" w:hAnsi="Sylfaen" w:cs="Sylfaen"/>
          <w:spacing w:val="-1"/>
          <w:position w:val="1"/>
          <w:sz w:val="24"/>
          <w:szCs w:val="24"/>
          <w:u w:val="single" w:color="000000"/>
        </w:rPr>
        <w:t>ს</w:t>
      </w:r>
      <w:r w:rsidRPr="00A01BB6">
        <w:rPr>
          <w:rFonts w:ascii="Sylfaen" w:eastAsia="Sylfaen" w:hAnsi="Sylfaen" w:cs="Sylfaen"/>
          <w:spacing w:val="2"/>
          <w:position w:val="1"/>
          <w:sz w:val="24"/>
          <w:szCs w:val="24"/>
          <w:u w:val="single" w:color="000000"/>
        </w:rPr>
        <w:t>ა</w:t>
      </w:r>
      <w:r w:rsidRPr="00A01BB6">
        <w:rPr>
          <w:rFonts w:ascii="Sylfaen" w:eastAsia="Sylfaen" w:hAnsi="Sylfaen" w:cs="Sylfaen"/>
          <w:spacing w:val="-2"/>
          <w:position w:val="1"/>
          <w:sz w:val="24"/>
          <w:szCs w:val="24"/>
          <w:u w:val="single" w:color="000000"/>
        </w:rPr>
        <w:t>ტე</w:t>
      </w:r>
      <w:r w:rsidRPr="00A01BB6">
        <w:rPr>
          <w:rFonts w:ascii="Sylfaen" w:eastAsia="Sylfaen" w:hAnsi="Sylfaen" w:cs="Sylfaen"/>
          <w:spacing w:val="1"/>
          <w:position w:val="1"/>
          <w:sz w:val="24"/>
          <w:szCs w:val="24"/>
          <w:u w:val="single" w:color="000000"/>
        </w:rPr>
        <w:t>ნ</w:t>
      </w:r>
      <w:r w:rsidRPr="00A01BB6">
        <w:rPr>
          <w:rFonts w:ascii="Sylfaen" w:eastAsia="Sylfaen" w:hAnsi="Sylfaen" w:cs="Sylfaen"/>
          <w:spacing w:val="-2"/>
          <w:position w:val="1"/>
          <w:sz w:val="24"/>
          <w:szCs w:val="24"/>
          <w:u w:val="single" w:color="000000"/>
        </w:rPr>
        <w:t>დ</w:t>
      </w:r>
      <w:r w:rsidRPr="00A01BB6">
        <w:rPr>
          <w:rFonts w:ascii="Sylfaen" w:eastAsia="Sylfaen" w:hAnsi="Sylfaen" w:cs="Sylfaen"/>
          <w:spacing w:val="1"/>
          <w:position w:val="1"/>
          <w:sz w:val="24"/>
          <w:szCs w:val="24"/>
          <w:u w:val="single" w:color="000000"/>
        </w:rPr>
        <w:t>ე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>რო</w:t>
      </w:r>
      <w:r w:rsidRPr="00A01BB6">
        <w:rPr>
          <w:rFonts w:ascii="Sylfaen" w:eastAsia="Sylfaen" w:hAnsi="Sylfaen" w:cs="Sylfaen"/>
          <w:spacing w:val="1"/>
          <w:position w:val="1"/>
          <w:sz w:val="24"/>
          <w:szCs w:val="24"/>
          <w:u w:val="single" w:color="000000"/>
        </w:rPr>
        <w:t xml:space="preserve"> პ</w:t>
      </w:r>
      <w:r w:rsidRPr="00A01BB6">
        <w:rPr>
          <w:rFonts w:ascii="Sylfaen" w:eastAsia="Sylfaen" w:hAnsi="Sylfaen" w:cs="Sylfaen"/>
          <w:spacing w:val="-2"/>
          <w:position w:val="1"/>
          <w:sz w:val="24"/>
          <w:szCs w:val="24"/>
          <w:u w:val="single" w:color="000000"/>
        </w:rPr>
        <w:t>რ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>ო</w:t>
      </w:r>
      <w:r w:rsidRPr="00A01BB6">
        <w:rPr>
          <w:rFonts w:ascii="Sylfaen" w:eastAsia="Sylfaen" w:hAnsi="Sylfaen" w:cs="Sylfaen"/>
          <w:spacing w:val="-2"/>
          <w:position w:val="1"/>
          <w:sz w:val="24"/>
          <w:szCs w:val="24"/>
          <w:u w:val="single" w:color="000000"/>
        </w:rPr>
        <w:t>ც</w:t>
      </w:r>
      <w:r w:rsidRPr="00A01BB6">
        <w:rPr>
          <w:rFonts w:ascii="Sylfaen" w:eastAsia="Sylfaen" w:hAnsi="Sylfaen" w:cs="Sylfaen"/>
          <w:spacing w:val="1"/>
          <w:position w:val="1"/>
          <w:sz w:val="24"/>
          <w:szCs w:val="24"/>
          <w:u w:val="single" w:color="000000"/>
        </w:rPr>
        <w:t>ე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>დ</w:t>
      </w:r>
      <w:r w:rsidRPr="00A01BB6">
        <w:rPr>
          <w:rFonts w:ascii="Sylfaen" w:eastAsia="Sylfaen" w:hAnsi="Sylfaen" w:cs="Sylfaen"/>
          <w:spacing w:val="-2"/>
          <w:position w:val="1"/>
          <w:sz w:val="24"/>
          <w:szCs w:val="24"/>
          <w:u w:val="single" w:color="000000"/>
        </w:rPr>
        <w:t>ურ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>ა</w:t>
      </w:r>
      <w:r w:rsidRPr="00A01BB6">
        <w:rPr>
          <w:rFonts w:ascii="Sylfaen" w:eastAsia="Sylfaen" w:hAnsi="Sylfaen" w:cs="Sylfaen"/>
          <w:spacing w:val="-2"/>
          <w:position w:val="1"/>
          <w:sz w:val="24"/>
          <w:szCs w:val="24"/>
          <w:u w:val="single" w:color="000000"/>
        </w:rPr>
        <w:t>ს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>თან</w:t>
      </w:r>
      <w:r w:rsidRPr="00A01BB6">
        <w:rPr>
          <w:rFonts w:ascii="Sylfaen" w:eastAsia="Sylfaen" w:hAnsi="Sylfaen" w:cs="Sylfaen"/>
          <w:spacing w:val="-19"/>
          <w:position w:val="1"/>
          <w:sz w:val="24"/>
          <w:szCs w:val="24"/>
          <w:u w:val="single" w:color="000000"/>
        </w:rPr>
        <w:t xml:space="preserve"> 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>და</w:t>
      </w:r>
      <w:r w:rsidRPr="00A01BB6">
        <w:rPr>
          <w:rFonts w:ascii="Sylfaen" w:eastAsia="Sylfaen" w:hAnsi="Sylfaen" w:cs="Sylfaen"/>
          <w:spacing w:val="-2"/>
          <w:position w:val="1"/>
          <w:sz w:val="24"/>
          <w:szCs w:val="24"/>
          <w:u w:val="single" w:color="000000"/>
        </w:rPr>
        <w:t>კ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>ა</w:t>
      </w:r>
      <w:r w:rsidRPr="00A01BB6">
        <w:rPr>
          <w:rFonts w:ascii="Sylfaen" w:eastAsia="Sylfaen" w:hAnsi="Sylfaen" w:cs="Sylfaen"/>
          <w:spacing w:val="-1"/>
          <w:position w:val="1"/>
          <w:sz w:val="24"/>
          <w:szCs w:val="24"/>
          <w:u w:val="single" w:color="000000"/>
        </w:rPr>
        <w:t>ვ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>შ</w:t>
      </w:r>
      <w:r w:rsidRPr="00A01BB6">
        <w:rPr>
          <w:rFonts w:ascii="Sylfaen" w:eastAsia="Sylfaen" w:hAnsi="Sylfaen" w:cs="Sylfaen"/>
          <w:spacing w:val="-1"/>
          <w:position w:val="1"/>
          <w:sz w:val="24"/>
          <w:szCs w:val="24"/>
          <w:u w:val="single" w:color="000000"/>
        </w:rPr>
        <w:t>ი</w:t>
      </w:r>
      <w:r w:rsidRPr="00A01BB6">
        <w:rPr>
          <w:rFonts w:ascii="Sylfaen" w:eastAsia="Sylfaen" w:hAnsi="Sylfaen" w:cs="Sylfaen"/>
          <w:spacing w:val="-2"/>
          <w:position w:val="1"/>
          <w:sz w:val="24"/>
          <w:szCs w:val="24"/>
          <w:u w:val="single" w:color="000000"/>
        </w:rPr>
        <w:t>რ</w:t>
      </w:r>
      <w:r w:rsidRPr="00A01BB6">
        <w:rPr>
          <w:rFonts w:ascii="Sylfaen" w:eastAsia="Sylfaen" w:hAnsi="Sylfaen" w:cs="Sylfaen"/>
          <w:spacing w:val="1"/>
          <w:position w:val="1"/>
          <w:sz w:val="24"/>
          <w:szCs w:val="24"/>
          <w:u w:val="single" w:color="000000"/>
        </w:rPr>
        <w:t>ე</w:t>
      </w:r>
      <w:r w:rsidRPr="00A01BB6">
        <w:rPr>
          <w:rFonts w:ascii="Sylfaen" w:eastAsia="Sylfaen" w:hAnsi="Sylfaen" w:cs="Sylfaen"/>
          <w:spacing w:val="-1"/>
          <w:position w:val="1"/>
          <w:sz w:val="24"/>
          <w:szCs w:val="24"/>
          <w:u w:val="single" w:color="000000"/>
        </w:rPr>
        <w:t>ბი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>თ</w:t>
      </w:r>
      <w:r w:rsidRPr="00A01BB6">
        <w:rPr>
          <w:rFonts w:ascii="Sylfaen" w:eastAsia="Sylfaen" w:hAnsi="Sylfaen" w:cs="Sylfaen"/>
          <w:spacing w:val="-9"/>
          <w:position w:val="1"/>
          <w:sz w:val="24"/>
          <w:szCs w:val="24"/>
          <w:u w:val="single" w:color="000000"/>
        </w:rPr>
        <w:t xml:space="preserve"> </w:t>
      </w:r>
      <w:r w:rsidRPr="00A01BB6">
        <w:rPr>
          <w:rFonts w:ascii="Sylfaen" w:eastAsia="Sylfaen" w:hAnsi="Sylfaen" w:cs="Sylfaen"/>
          <w:spacing w:val="-4"/>
          <w:w w:val="95"/>
          <w:position w:val="1"/>
          <w:sz w:val="24"/>
          <w:szCs w:val="24"/>
          <w:u w:val="single" w:color="000000"/>
        </w:rPr>
        <w:t>კ</w:t>
      </w:r>
      <w:r w:rsidRPr="00A01BB6">
        <w:rPr>
          <w:rFonts w:ascii="Sylfaen" w:eastAsia="Sylfaen" w:hAnsi="Sylfaen" w:cs="Sylfaen"/>
          <w:spacing w:val="-1"/>
          <w:w w:val="95"/>
          <w:position w:val="1"/>
          <w:sz w:val="24"/>
          <w:szCs w:val="24"/>
          <w:u w:val="single" w:color="000000"/>
        </w:rPr>
        <w:t>ი</w:t>
      </w:r>
      <w:r w:rsidRPr="00A01BB6">
        <w:rPr>
          <w:rFonts w:ascii="Sylfaen" w:eastAsia="Sylfaen" w:hAnsi="Sylfaen" w:cs="Sylfaen"/>
          <w:w w:val="95"/>
          <w:position w:val="1"/>
          <w:sz w:val="24"/>
          <w:szCs w:val="24"/>
          <w:u w:val="single" w:color="000000"/>
        </w:rPr>
        <w:t>თხ</w:t>
      </w:r>
      <w:r w:rsidRPr="00A01BB6">
        <w:rPr>
          <w:rFonts w:ascii="Sylfaen" w:eastAsia="Sylfaen" w:hAnsi="Sylfaen" w:cs="Sylfaen"/>
          <w:spacing w:val="-1"/>
          <w:w w:val="95"/>
          <w:position w:val="1"/>
          <w:sz w:val="24"/>
          <w:szCs w:val="24"/>
          <w:u w:val="single" w:color="000000"/>
        </w:rPr>
        <w:t>ვ</w:t>
      </w:r>
      <w:r w:rsidRPr="00A01BB6">
        <w:rPr>
          <w:rFonts w:ascii="Sylfaen" w:eastAsia="Sylfaen" w:hAnsi="Sylfaen" w:cs="Sylfaen"/>
          <w:spacing w:val="1"/>
          <w:w w:val="95"/>
          <w:position w:val="1"/>
          <w:sz w:val="24"/>
          <w:szCs w:val="24"/>
          <w:u w:val="single" w:color="000000"/>
        </w:rPr>
        <w:t>ე</w:t>
      </w:r>
      <w:r w:rsidRPr="00A01BB6">
        <w:rPr>
          <w:rFonts w:ascii="Sylfaen" w:eastAsia="Sylfaen" w:hAnsi="Sylfaen" w:cs="Sylfaen"/>
          <w:spacing w:val="-1"/>
          <w:w w:val="95"/>
          <w:position w:val="1"/>
          <w:sz w:val="24"/>
          <w:szCs w:val="24"/>
          <w:u w:val="single" w:color="000000"/>
        </w:rPr>
        <w:t>ბი</w:t>
      </w:r>
      <w:r w:rsidRPr="00A01BB6">
        <w:rPr>
          <w:rFonts w:ascii="Sylfaen" w:eastAsia="Sylfaen" w:hAnsi="Sylfaen" w:cs="Sylfaen"/>
          <w:w w:val="95"/>
          <w:position w:val="1"/>
          <w:sz w:val="24"/>
          <w:szCs w:val="24"/>
          <w:u w:val="single" w:color="000000"/>
        </w:rPr>
        <w:t>ს</w:t>
      </w:r>
      <w:r w:rsidRPr="00A01BB6">
        <w:rPr>
          <w:rFonts w:ascii="Sylfaen" w:eastAsia="Sylfaen" w:hAnsi="Sylfaen" w:cs="Sylfaen"/>
          <w:spacing w:val="10"/>
          <w:w w:val="95"/>
          <w:position w:val="1"/>
          <w:sz w:val="24"/>
          <w:szCs w:val="24"/>
          <w:u w:val="single" w:color="000000"/>
        </w:rPr>
        <w:t xml:space="preserve"> </w:t>
      </w:r>
      <w:r w:rsidRPr="00A01BB6">
        <w:rPr>
          <w:rFonts w:ascii="Sylfaen" w:eastAsia="Sylfaen" w:hAnsi="Sylfaen" w:cs="Sylfaen"/>
          <w:w w:val="95"/>
          <w:position w:val="1"/>
          <w:sz w:val="24"/>
          <w:szCs w:val="24"/>
          <w:u w:val="single" w:color="000000"/>
        </w:rPr>
        <w:t>შემთ</w:t>
      </w:r>
      <w:r w:rsidRPr="00A01BB6">
        <w:rPr>
          <w:rFonts w:ascii="Sylfaen" w:eastAsia="Sylfaen" w:hAnsi="Sylfaen" w:cs="Sylfaen"/>
          <w:spacing w:val="-1"/>
          <w:w w:val="95"/>
          <w:position w:val="1"/>
          <w:sz w:val="24"/>
          <w:szCs w:val="24"/>
          <w:u w:val="single" w:color="000000"/>
        </w:rPr>
        <w:t>ხ</w:t>
      </w:r>
      <w:r w:rsidRPr="00A01BB6">
        <w:rPr>
          <w:rFonts w:ascii="Sylfaen" w:eastAsia="Sylfaen" w:hAnsi="Sylfaen" w:cs="Sylfaen"/>
          <w:spacing w:val="-3"/>
          <w:w w:val="95"/>
          <w:position w:val="1"/>
          <w:sz w:val="24"/>
          <w:szCs w:val="24"/>
          <w:u w:val="single" w:color="000000"/>
        </w:rPr>
        <w:t>ვ</w:t>
      </w:r>
      <w:r w:rsidRPr="00A01BB6">
        <w:rPr>
          <w:rFonts w:ascii="Sylfaen" w:eastAsia="Sylfaen" w:hAnsi="Sylfaen" w:cs="Sylfaen"/>
          <w:spacing w:val="1"/>
          <w:w w:val="95"/>
          <w:position w:val="1"/>
          <w:sz w:val="24"/>
          <w:szCs w:val="24"/>
          <w:u w:val="single" w:color="000000"/>
        </w:rPr>
        <w:t>ე</w:t>
      </w:r>
      <w:r w:rsidRPr="00A01BB6">
        <w:rPr>
          <w:rFonts w:ascii="Sylfaen" w:eastAsia="Sylfaen" w:hAnsi="Sylfaen" w:cs="Sylfaen"/>
          <w:spacing w:val="-1"/>
          <w:w w:val="95"/>
          <w:position w:val="1"/>
          <w:sz w:val="24"/>
          <w:szCs w:val="24"/>
          <w:u w:val="single" w:color="000000"/>
        </w:rPr>
        <w:t>ვ</w:t>
      </w:r>
      <w:r w:rsidRPr="00A01BB6">
        <w:rPr>
          <w:rFonts w:ascii="Sylfaen" w:eastAsia="Sylfaen" w:hAnsi="Sylfaen" w:cs="Sylfaen"/>
          <w:w w:val="95"/>
          <w:position w:val="1"/>
          <w:sz w:val="24"/>
          <w:szCs w:val="24"/>
          <w:u w:val="single" w:color="000000"/>
        </w:rPr>
        <w:t>აშ</w:t>
      </w:r>
      <w:r w:rsidRPr="00A01BB6">
        <w:rPr>
          <w:rFonts w:ascii="Sylfaen" w:eastAsia="Sylfaen" w:hAnsi="Sylfaen" w:cs="Sylfaen"/>
          <w:spacing w:val="-2"/>
          <w:w w:val="95"/>
          <w:position w:val="1"/>
          <w:sz w:val="24"/>
          <w:szCs w:val="24"/>
          <w:u w:val="single" w:color="000000"/>
        </w:rPr>
        <w:t>ი</w:t>
      </w:r>
      <w:r w:rsidRPr="00A01BB6">
        <w:rPr>
          <w:rFonts w:ascii="Sylfaen" w:eastAsia="Sylfaen" w:hAnsi="Sylfaen" w:cs="Sylfaen"/>
          <w:w w:val="95"/>
          <w:position w:val="1"/>
          <w:sz w:val="24"/>
          <w:szCs w:val="24"/>
          <w:u w:val="single" w:color="000000"/>
        </w:rPr>
        <w:t>,</w:t>
      </w:r>
      <w:r w:rsidRPr="00A01BB6">
        <w:rPr>
          <w:rFonts w:ascii="Sylfaen" w:eastAsia="Sylfaen" w:hAnsi="Sylfaen" w:cs="Sylfaen"/>
          <w:spacing w:val="14"/>
          <w:w w:val="95"/>
          <w:position w:val="1"/>
          <w:sz w:val="24"/>
          <w:szCs w:val="24"/>
          <w:u w:val="single" w:color="000000"/>
        </w:rPr>
        <w:t xml:space="preserve"> 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>გთ</w:t>
      </w:r>
      <w:r w:rsidRPr="00A01BB6">
        <w:rPr>
          <w:rFonts w:ascii="Sylfaen" w:eastAsia="Sylfaen" w:hAnsi="Sylfaen" w:cs="Sylfaen"/>
          <w:spacing w:val="-1"/>
          <w:position w:val="1"/>
          <w:sz w:val="24"/>
          <w:szCs w:val="24"/>
          <w:u w:val="single" w:color="000000"/>
        </w:rPr>
        <w:t>ხ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>ო</w:t>
      </w:r>
      <w:r w:rsidRPr="00A01BB6">
        <w:rPr>
          <w:rFonts w:ascii="Sylfaen" w:eastAsia="Sylfaen" w:hAnsi="Sylfaen" w:cs="Sylfaen"/>
          <w:spacing w:val="-1"/>
          <w:position w:val="1"/>
          <w:sz w:val="24"/>
          <w:szCs w:val="24"/>
          <w:u w:val="single" w:color="000000"/>
        </w:rPr>
        <w:t>ვ</w:t>
      </w:r>
      <w:r w:rsidRPr="00A01BB6">
        <w:rPr>
          <w:rFonts w:ascii="Sylfaen" w:eastAsia="Sylfaen" w:hAnsi="Sylfaen" w:cs="Sylfaen"/>
          <w:position w:val="1"/>
          <w:sz w:val="24"/>
          <w:szCs w:val="24"/>
          <w:u w:val="single" w:color="000000"/>
        </w:rPr>
        <w:t>თ</w:t>
      </w:r>
      <w:r w:rsidR="00A01BB6">
        <w:rPr>
          <w:rFonts w:ascii="Sylfaen" w:eastAsia="Sylfaen" w:hAnsi="Sylfaen" w:cs="Sylfaen"/>
          <w:position w:val="1"/>
          <w:sz w:val="24"/>
          <w:szCs w:val="24"/>
          <w:u w:val="single" w:color="000000"/>
          <w:lang w:val="ka-GE"/>
        </w:rPr>
        <w:t xml:space="preserve"> მოგვმართოთ</w:t>
      </w:r>
    </w:p>
    <w:p w14:paraId="675086F1" w14:textId="77777777" w:rsidR="0087009A" w:rsidRPr="001A1EBF" w:rsidRDefault="0087009A" w:rsidP="001A1EBF">
      <w:pPr>
        <w:spacing w:line="360" w:lineRule="auto"/>
        <w:rPr>
          <w:rFonts w:ascii="Sylfaen" w:hAnsi="Sylfaen"/>
          <w:sz w:val="24"/>
          <w:szCs w:val="24"/>
        </w:rPr>
      </w:pPr>
    </w:p>
    <w:p w14:paraId="1755C277" w14:textId="77777777" w:rsidR="0087009A" w:rsidRPr="00A01BB6" w:rsidRDefault="00626FF1" w:rsidP="00A01BB6">
      <w:pPr>
        <w:spacing w:line="360" w:lineRule="auto"/>
        <w:ind w:left="673"/>
        <w:rPr>
          <w:rFonts w:ascii="Sylfaen" w:hAnsi="Sylfaen"/>
          <w:b/>
          <w:sz w:val="24"/>
          <w:szCs w:val="24"/>
        </w:rPr>
      </w:pPr>
      <w:r>
        <w:rPr>
          <w:rFonts w:ascii="Sylfaen" w:eastAsia="Sylfaen" w:hAnsi="Sylfaen" w:cs="Sylfaen"/>
          <w:b/>
          <w:position w:val="1"/>
          <w:sz w:val="24"/>
          <w:szCs w:val="24"/>
          <w:lang w:val="ka-GE"/>
        </w:rPr>
        <w:t>ხვიჩა ლომიძე</w:t>
      </w:r>
    </w:p>
    <w:p w14:paraId="50120CD2" w14:textId="77777777" w:rsidR="0087009A" w:rsidRPr="00626FF1" w:rsidRDefault="001A1EBF" w:rsidP="00A01BB6">
      <w:pPr>
        <w:spacing w:line="360" w:lineRule="auto"/>
        <w:ind w:left="673"/>
        <w:rPr>
          <w:rFonts w:ascii="Sylfaen" w:hAnsi="Sylfaen"/>
          <w:b/>
          <w:sz w:val="24"/>
          <w:szCs w:val="24"/>
          <w:lang w:val="ka-GE"/>
        </w:rPr>
      </w:pP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lastRenderedPageBreak/>
        <w:t>ტ</w:t>
      </w:r>
      <w:r w:rsidRPr="00A01BB6">
        <w:rPr>
          <w:rFonts w:ascii="Sylfaen" w:eastAsia="Sylfaen" w:hAnsi="Sylfaen" w:cs="Sylfaen"/>
          <w:b/>
          <w:sz w:val="24"/>
          <w:szCs w:val="24"/>
        </w:rPr>
        <w:t>ელ.: (+</w:t>
      </w: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>9</w:t>
      </w:r>
      <w:r w:rsidRPr="00A01BB6">
        <w:rPr>
          <w:rFonts w:ascii="Sylfaen" w:eastAsia="Sylfaen" w:hAnsi="Sylfaen" w:cs="Sylfaen"/>
          <w:b/>
          <w:sz w:val="24"/>
          <w:szCs w:val="24"/>
        </w:rPr>
        <w:t>95 0</w:t>
      </w:r>
      <w:r w:rsidRPr="00A01BB6">
        <w:rPr>
          <w:rFonts w:ascii="Sylfaen" w:eastAsia="Sylfaen" w:hAnsi="Sylfaen" w:cs="Sylfaen"/>
          <w:b/>
          <w:spacing w:val="-3"/>
          <w:sz w:val="24"/>
          <w:szCs w:val="24"/>
        </w:rPr>
        <w:t>3</w:t>
      </w:r>
      <w:r w:rsidRPr="00A01BB6">
        <w:rPr>
          <w:rFonts w:ascii="Sylfaen" w:eastAsia="Sylfaen" w:hAnsi="Sylfaen" w:cs="Sylfaen"/>
          <w:b/>
          <w:sz w:val="24"/>
          <w:szCs w:val="24"/>
        </w:rPr>
        <w:t>2) 2</w:t>
      </w:r>
      <w:r w:rsidRPr="00A01BB6">
        <w:rPr>
          <w:rFonts w:ascii="Sylfaen" w:eastAsia="Sylfaen" w:hAnsi="Sylfaen" w:cs="Sylfaen"/>
          <w:b/>
          <w:spacing w:val="-1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b/>
          <w:sz w:val="24"/>
          <w:szCs w:val="24"/>
        </w:rPr>
        <w:t>22 65</w:t>
      </w:r>
      <w:r w:rsidRPr="00A01BB6">
        <w:rPr>
          <w:rFonts w:ascii="Sylfaen" w:eastAsia="Sylfaen" w:hAnsi="Sylfaen" w:cs="Sylfaen"/>
          <w:b/>
          <w:spacing w:val="-4"/>
          <w:sz w:val="24"/>
          <w:szCs w:val="24"/>
        </w:rPr>
        <w:t xml:space="preserve"> </w:t>
      </w:r>
      <w:r w:rsidRPr="00A01BB6">
        <w:rPr>
          <w:rFonts w:ascii="Sylfaen" w:eastAsia="Sylfaen" w:hAnsi="Sylfaen" w:cs="Sylfaen"/>
          <w:b/>
          <w:sz w:val="24"/>
          <w:szCs w:val="24"/>
        </w:rPr>
        <w:t xml:space="preserve">33 </w:t>
      </w:r>
      <w:r w:rsidR="00626FF1">
        <w:rPr>
          <w:rFonts w:ascii="Sylfaen" w:eastAsia="Sylfaen" w:hAnsi="Sylfaen" w:cs="Sylfaen"/>
          <w:b/>
          <w:sz w:val="24"/>
          <w:szCs w:val="24"/>
          <w:lang w:val="ka-GE"/>
        </w:rPr>
        <w:t xml:space="preserve"> (67)</w:t>
      </w:r>
    </w:p>
    <w:p w14:paraId="5F82B9F7" w14:textId="77777777" w:rsidR="0087009A" w:rsidRPr="00A01BB6" w:rsidRDefault="001A1EBF" w:rsidP="001A1EBF">
      <w:pPr>
        <w:spacing w:line="360" w:lineRule="auto"/>
        <w:ind w:left="673"/>
        <w:rPr>
          <w:rFonts w:ascii="Sylfaen" w:eastAsia="Sylfaen" w:hAnsi="Sylfaen" w:cs="Sylfaen"/>
          <w:b/>
          <w:sz w:val="24"/>
          <w:szCs w:val="24"/>
        </w:rPr>
      </w:pPr>
      <w:r w:rsidRPr="00A01BB6">
        <w:rPr>
          <w:rFonts w:ascii="Sylfaen" w:eastAsia="Sylfaen" w:hAnsi="Sylfaen" w:cs="Sylfaen"/>
          <w:b/>
          <w:sz w:val="24"/>
          <w:szCs w:val="24"/>
        </w:rPr>
        <w:t>ელ. ფო</w:t>
      </w:r>
      <w:r w:rsidRPr="00A01BB6">
        <w:rPr>
          <w:rFonts w:ascii="Sylfaen" w:eastAsia="Sylfaen" w:hAnsi="Sylfaen" w:cs="Sylfaen"/>
          <w:b/>
          <w:spacing w:val="-2"/>
          <w:sz w:val="24"/>
          <w:szCs w:val="24"/>
        </w:rPr>
        <w:t>სტ</w:t>
      </w:r>
      <w:r w:rsidRPr="00A01BB6">
        <w:rPr>
          <w:rFonts w:ascii="Sylfaen" w:eastAsia="Sylfaen" w:hAnsi="Sylfaen" w:cs="Sylfaen"/>
          <w:b/>
          <w:sz w:val="24"/>
          <w:szCs w:val="24"/>
        </w:rPr>
        <w:t xml:space="preserve">ა: </w:t>
      </w:r>
      <w:r w:rsidR="00626FF1">
        <w:rPr>
          <w:rFonts w:ascii="Sylfaen" w:eastAsia="Sylfaen" w:hAnsi="Sylfaen" w:cs="Sylfaen"/>
          <w:b/>
          <w:sz w:val="24"/>
          <w:szCs w:val="24"/>
        </w:rPr>
        <w:t>khvicha.lomidze@amadco.ge</w:t>
      </w:r>
    </w:p>
    <w:sectPr w:rsidR="0087009A" w:rsidRPr="00A01BB6" w:rsidSect="001A1EBF">
      <w:pgSz w:w="12240" w:h="15840"/>
      <w:pgMar w:top="1380" w:right="5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4D3"/>
    <w:multiLevelType w:val="hybridMultilevel"/>
    <w:tmpl w:val="F942E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96632"/>
    <w:multiLevelType w:val="hybridMultilevel"/>
    <w:tmpl w:val="C1185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29C5"/>
    <w:multiLevelType w:val="multilevel"/>
    <w:tmpl w:val="5BD6BE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EEB24E0"/>
    <w:multiLevelType w:val="hybridMultilevel"/>
    <w:tmpl w:val="A2D6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23DFC"/>
    <w:multiLevelType w:val="hybridMultilevel"/>
    <w:tmpl w:val="6A747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B7933"/>
    <w:multiLevelType w:val="hybridMultilevel"/>
    <w:tmpl w:val="B2AAD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811AB"/>
    <w:multiLevelType w:val="hybridMultilevel"/>
    <w:tmpl w:val="0194EB0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EB17505"/>
    <w:multiLevelType w:val="hybridMultilevel"/>
    <w:tmpl w:val="2028F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C71E6"/>
    <w:multiLevelType w:val="hybridMultilevel"/>
    <w:tmpl w:val="C71CEF8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6DC208E"/>
    <w:multiLevelType w:val="hybridMultilevel"/>
    <w:tmpl w:val="34F063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9A"/>
    <w:rsid w:val="00005062"/>
    <w:rsid w:val="001A1EBF"/>
    <w:rsid w:val="00426FD3"/>
    <w:rsid w:val="005F1A67"/>
    <w:rsid w:val="00626FF1"/>
    <w:rsid w:val="0087009A"/>
    <w:rsid w:val="00A01BB6"/>
    <w:rsid w:val="00D765F2"/>
    <w:rsid w:val="00F4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11F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A1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F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A1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F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amadco.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1029</Words>
  <Characters>5871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თათული</dc:creator>
  <cp:lastModifiedBy>T</cp:lastModifiedBy>
  <cp:revision>9</cp:revision>
  <cp:lastPrinted>2019-03-06T08:28:00Z</cp:lastPrinted>
  <dcterms:created xsi:type="dcterms:W3CDTF">2019-02-28T11:15:00Z</dcterms:created>
  <dcterms:modified xsi:type="dcterms:W3CDTF">2019-03-22T13:35:00Z</dcterms:modified>
</cp:coreProperties>
</file>